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26" w:rsidRDefault="00DB2826" w:rsidP="00DB28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DB2826" w:rsidRDefault="00DB2826" w:rsidP="00DB2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</w:p>
    <w:p w:rsidR="00DB2826" w:rsidRDefault="00DB2826" w:rsidP="00DB2826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DB2826" w:rsidRDefault="00DB2826" w:rsidP="00DB2826">
      <w:pPr>
        <w:jc w:val="center"/>
        <w:rPr>
          <w:sz w:val="28"/>
          <w:szCs w:val="28"/>
        </w:rPr>
      </w:pPr>
    </w:p>
    <w:p w:rsidR="00DB2826" w:rsidRDefault="00DB2826" w:rsidP="00DB2826">
      <w:pPr>
        <w:rPr>
          <w:color w:val="FF0000"/>
          <w:sz w:val="28"/>
          <w:szCs w:val="28"/>
        </w:rPr>
      </w:pPr>
    </w:p>
    <w:p w:rsidR="00DB2826" w:rsidRDefault="00DB2826" w:rsidP="00DB28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B2826" w:rsidRDefault="00DB2826" w:rsidP="00DB2826">
      <w:pPr>
        <w:jc w:val="center"/>
        <w:rPr>
          <w:sz w:val="28"/>
          <w:szCs w:val="28"/>
        </w:rPr>
      </w:pPr>
    </w:p>
    <w:p w:rsidR="00DB2826" w:rsidRDefault="00DB2826" w:rsidP="00DB282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004CE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A004CE">
        <w:rPr>
          <w:sz w:val="28"/>
          <w:szCs w:val="28"/>
        </w:rPr>
        <w:t xml:space="preserve">декабря </w:t>
      </w:r>
      <w:r w:rsidR="00426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                                                                       №       </w:t>
      </w:r>
      <w:r w:rsidR="00326B32">
        <w:rPr>
          <w:sz w:val="28"/>
          <w:szCs w:val="28"/>
        </w:rPr>
        <w:t>335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B2826" w:rsidRDefault="00DB2826" w:rsidP="00DB28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2600F" w:rsidRDefault="0042600F" w:rsidP="00DB2826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0754D">
        <w:rPr>
          <w:sz w:val="28"/>
          <w:szCs w:val="28"/>
          <w:lang w:val="en-US"/>
        </w:rPr>
        <w:t>II</w:t>
      </w:r>
      <w:r w:rsidR="00F0754D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="00F0754D">
        <w:rPr>
          <w:sz w:val="28"/>
          <w:szCs w:val="28"/>
        </w:rPr>
        <w:t>)</w:t>
      </w:r>
      <w:r>
        <w:rPr>
          <w:sz w:val="28"/>
          <w:szCs w:val="28"/>
        </w:rPr>
        <w:t xml:space="preserve"> этапа</w:t>
      </w:r>
    </w:p>
    <w:p w:rsidR="00B44997" w:rsidRDefault="0042600F" w:rsidP="00DB2826">
      <w:pPr>
        <w:rPr>
          <w:sz w:val="28"/>
          <w:szCs w:val="28"/>
        </w:rPr>
      </w:pPr>
      <w:r>
        <w:rPr>
          <w:sz w:val="28"/>
          <w:szCs w:val="28"/>
        </w:rPr>
        <w:t>областного  конкурса «Учитель года</w:t>
      </w:r>
      <w:r w:rsidR="00B44997">
        <w:rPr>
          <w:sz w:val="28"/>
          <w:szCs w:val="28"/>
        </w:rPr>
        <w:t xml:space="preserve"> </w:t>
      </w:r>
    </w:p>
    <w:p w:rsidR="00DB2826" w:rsidRDefault="00B44997" w:rsidP="00DB2826">
      <w:pPr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42600F">
        <w:rPr>
          <w:sz w:val="28"/>
          <w:szCs w:val="28"/>
        </w:rPr>
        <w:t>»</w:t>
      </w:r>
      <w:r w:rsidR="00A91C1E">
        <w:rPr>
          <w:sz w:val="28"/>
          <w:szCs w:val="28"/>
        </w:rPr>
        <w:t xml:space="preserve"> в 2017 году</w:t>
      </w:r>
    </w:p>
    <w:p w:rsidR="0042600F" w:rsidRDefault="0042600F" w:rsidP="00DB2826">
      <w:pPr>
        <w:rPr>
          <w:sz w:val="28"/>
          <w:szCs w:val="28"/>
        </w:rPr>
      </w:pPr>
    </w:p>
    <w:p w:rsidR="00DB2826" w:rsidRDefault="00DB2826" w:rsidP="00DB2826">
      <w:pPr>
        <w:rPr>
          <w:sz w:val="28"/>
          <w:szCs w:val="28"/>
        </w:rPr>
      </w:pPr>
    </w:p>
    <w:p w:rsidR="00DB2826" w:rsidRDefault="00452C94" w:rsidP="00DB282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выявления и поддержки талантливых, творчески работающих педагогов, распространения их передового педагогического опыта </w:t>
      </w:r>
    </w:p>
    <w:p w:rsidR="00DB2826" w:rsidRDefault="00DB2826" w:rsidP="00DB2826">
      <w:pPr>
        <w:rPr>
          <w:sz w:val="28"/>
          <w:szCs w:val="28"/>
        </w:rPr>
      </w:pPr>
    </w:p>
    <w:p w:rsidR="00DB2826" w:rsidRDefault="00DB2826" w:rsidP="00DB282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52C94" w:rsidRDefault="00DB2826" w:rsidP="00DB2826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52C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B2826" w:rsidRDefault="00452C94" w:rsidP="00452C94">
      <w:pPr>
        <w:pStyle w:val="a6"/>
        <w:suppressAutoHyphens w:val="0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1.1  П</w:t>
      </w:r>
      <w:r w:rsidR="00DB2826" w:rsidRPr="00452C94">
        <w:rPr>
          <w:sz w:val="28"/>
          <w:szCs w:val="28"/>
        </w:rPr>
        <w:t xml:space="preserve">оложение </w:t>
      </w:r>
      <w:r w:rsidR="00F0754D">
        <w:rPr>
          <w:sz w:val="28"/>
          <w:szCs w:val="28"/>
          <w:lang w:val="en-US"/>
        </w:rPr>
        <w:t>II</w:t>
      </w:r>
      <w:r w:rsidR="00D51C27">
        <w:rPr>
          <w:sz w:val="28"/>
          <w:szCs w:val="28"/>
        </w:rPr>
        <w:t xml:space="preserve"> </w:t>
      </w:r>
      <w:r w:rsidR="00F0754D">
        <w:rPr>
          <w:sz w:val="28"/>
          <w:szCs w:val="28"/>
        </w:rPr>
        <w:t xml:space="preserve">(муниципального) </w:t>
      </w:r>
      <w:r w:rsidR="00DB2826" w:rsidRPr="00452C94">
        <w:rPr>
          <w:sz w:val="28"/>
          <w:szCs w:val="28"/>
        </w:rPr>
        <w:t>этапа областного конкурса «Учитель года</w:t>
      </w:r>
      <w:r w:rsidR="00B44997">
        <w:rPr>
          <w:sz w:val="28"/>
          <w:szCs w:val="28"/>
        </w:rPr>
        <w:t xml:space="preserve"> Кировской области</w:t>
      </w:r>
      <w:r w:rsidR="00DB2826" w:rsidRPr="00452C94">
        <w:rPr>
          <w:sz w:val="28"/>
          <w:szCs w:val="28"/>
        </w:rPr>
        <w:t>»</w:t>
      </w:r>
      <w:r w:rsidR="00A91C1E">
        <w:rPr>
          <w:sz w:val="28"/>
          <w:szCs w:val="28"/>
        </w:rPr>
        <w:t xml:space="preserve"> в 2017 году</w:t>
      </w:r>
      <w:r w:rsidR="00DB2826" w:rsidRPr="00452C94">
        <w:rPr>
          <w:sz w:val="28"/>
          <w:szCs w:val="28"/>
        </w:rPr>
        <w:t xml:space="preserve">.  </w:t>
      </w:r>
    </w:p>
    <w:p w:rsidR="00B44997" w:rsidRDefault="00452C94" w:rsidP="00452C94">
      <w:pPr>
        <w:pStyle w:val="a6"/>
        <w:suppressAutoHyphens w:val="0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52C94">
        <w:rPr>
          <w:sz w:val="28"/>
          <w:szCs w:val="28"/>
        </w:rPr>
        <w:t xml:space="preserve"> План мероприятий по подготовке и </w:t>
      </w:r>
      <w:r w:rsidR="00DB2826" w:rsidRPr="00452C94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="00DB2826" w:rsidRPr="00452C94">
        <w:rPr>
          <w:sz w:val="28"/>
          <w:szCs w:val="28"/>
        </w:rPr>
        <w:t xml:space="preserve"> </w:t>
      </w:r>
      <w:r w:rsidR="00887254">
        <w:rPr>
          <w:sz w:val="28"/>
          <w:szCs w:val="28"/>
          <w:lang w:val="en-US"/>
        </w:rPr>
        <w:t>II</w:t>
      </w:r>
      <w:r w:rsidR="00D51C27">
        <w:rPr>
          <w:sz w:val="28"/>
          <w:szCs w:val="28"/>
        </w:rPr>
        <w:t xml:space="preserve"> </w:t>
      </w:r>
      <w:r w:rsidR="00887254">
        <w:rPr>
          <w:sz w:val="28"/>
          <w:szCs w:val="28"/>
        </w:rPr>
        <w:t xml:space="preserve">(муниципального) </w:t>
      </w:r>
      <w:r w:rsidR="00887254" w:rsidRPr="00452C94">
        <w:rPr>
          <w:sz w:val="28"/>
          <w:szCs w:val="28"/>
        </w:rPr>
        <w:t xml:space="preserve">этапа областного </w:t>
      </w:r>
      <w:r w:rsidR="00DB2826" w:rsidRPr="00452C94">
        <w:rPr>
          <w:sz w:val="28"/>
          <w:szCs w:val="28"/>
        </w:rPr>
        <w:t>конкурса «Учитель год</w:t>
      </w:r>
      <w:r w:rsidR="00B44997">
        <w:rPr>
          <w:sz w:val="28"/>
          <w:szCs w:val="28"/>
        </w:rPr>
        <w:t>а Кировской области</w:t>
      </w:r>
      <w:r>
        <w:rPr>
          <w:sz w:val="28"/>
          <w:szCs w:val="28"/>
        </w:rPr>
        <w:t>»</w:t>
      </w:r>
      <w:r w:rsidR="00A91C1E">
        <w:rPr>
          <w:sz w:val="28"/>
          <w:szCs w:val="28"/>
        </w:rPr>
        <w:t xml:space="preserve"> в 2017 году</w:t>
      </w:r>
      <w:r w:rsidR="00B4499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51C27" w:rsidRDefault="00D51C27" w:rsidP="00452C94">
      <w:pPr>
        <w:pStyle w:val="a6"/>
        <w:suppressAutoHyphens w:val="0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1.3 Состав оргкомитета, рекомендовать оргкомитету сформировать состав жюри</w:t>
      </w:r>
      <w:proofErr w:type="gramStart"/>
      <w:r>
        <w:rPr>
          <w:sz w:val="28"/>
          <w:szCs w:val="28"/>
        </w:rPr>
        <w:t xml:space="preserve"> </w:t>
      </w:r>
      <w:r w:rsidR="00B44997">
        <w:rPr>
          <w:sz w:val="28"/>
          <w:szCs w:val="28"/>
        </w:rPr>
        <w:t>.</w:t>
      </w:r>
      <w:proofErr w:type="gramEnd"/>
    </w:p>
    <w:p w:rsidR="00DB2826" w:rsidRPr="00AA56A4" w:rsidRDefault="00452C94" w:rsidP="00DB2826">
      <w:pPr>
        <w:pStyle w:val="a6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Конкурс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Кильмезь</w:t>
      </w:r>
      <w:r w:rsidR="00AA56A4">
        <w:rPr>
          <w:sz w:val="28"/>
          <w:szCs w:val="28"/>
        </w:rPr>
        <w:t xml:space="preserve"> </w:t>
      </w:r>
      <w:r w:rsidR="00AA56A4" w:rsidRPr="00AA56A4">
        <w:rPr>
          <w:bCs/>
          <w:sz w:val="28"/>
          <w:szCs w:val="28"/>
        </w:rPr>
        <w:t>с</w:t>
      </w:r>
      <w:r w:rsidR="00AA56A4" w:rsidRPr="00AA56A4">
        <w:rPr>
          <w:sz w:val="28"/>
          <w:szCs w:val="28"/>
        </w:rPr>
        <w:t xml:space="preserve"> </w:t>
      </w:r>
      <w:r w:rsidR="00326B32">
        <w:rPr>
          <w:bCs/>
          <w:sz w:val="28"/>
          <w:szCs w:val="28"/>
        </w:rPr>
        <w:t>30 января</w:t>
      </w:r>
      <w:r w:rsidR="00AA56A4" w:rsidRPr="00AA56A4">
        <w:rPr>
          <w:bCs/>
          <w:sz w:val="28"/>
          <w:szCs w:val="28"/>
        </w:rPr>
        <w:t xml:space="preserve"> по </w:t>
      </w:r>
      <w:r w:rsidR="00B44997">
        <w:rPr>
          <w:bCs/>
          <w:sz w:val="28"/>
          <w:szCs w:val="28"/>
        </w:rPr>
        <w:t>0</w:t>
      </w:r>
      <w:r w:rsidR="00326B32">
        <w:rPr>
          <w:bCs/>
          <w:sz w:val="28"/>
          <w:szCs w:val="28"/>
        </w:rPr>
        <w:t>3</w:t>
      </w:r>
      <w:r w:rsidR="00AA56A4" w:rsidRPr="00AA56A4">
        <w:rPr>
          <w:bCs/>
          <w:sz w:val="28"/>
          <w:szCs w:val="28"/>
        </w:rPr>
        <w:t xml:space="preserve"> февраля 2017 года</w:t>
      </w:r>
      <w:r w:rsidR="00AA56A4">
        <w:rPr>
          <w:bCs/>
          <w:sz w:val="28"/>
          <w:szCs w:val="28"/>
        </w:rPr>
        <w:t>.</w:t>
      </w:r>
    </w:p>
    <w:p w:rsidR="00AA56A4" w:rsidRPr="00AA56A4" w:rsidRDefault="00AA56A4" w:rsidP="00DB2826">
      <w:pPr>
        <w:pStyle w:val="a6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Рекомендовать руководителям  образовательных организаций довести до сведения участников конкурса настоящий приказ.</w:t>
      </w:r>
    </w:p>
    <w:p w:rsidR="00AA56A4" w:rsidRPr="00AA56A4" w:rsidRDefault="00AA56A4" w:rsidP="00DB2826">
      <w:pPr>
        <w:pStyle w:val="a6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 оставляю за собой.</w:t>
      </w:r>
    </w:p>
    <w:p w:rsidR="00AA56A4" w:rsidRPr="00AA56A4" w:rsidRDefault="00AA56A4" w:rsidP="00AA56A4">
      <w:pPr>
        <w:suppressAutoHyphens w:val="0"/>
        <w:jc w:val="both"/>
        <w:rPr>
          <w:sz w:val="28"/>
          <w:szCs w:val="28"/>
        </w:rPr>
      </w:pPr>
    </w:p>
    <w:p w:rsidR="00DB2826" w:rsidRDefault="00DB2826" w:rsidP="00DB2826">
      <w:pPr>
        <w:rPr>
          <w:sz w:val="28"/>
          <w:szCs w:val="28"/>
        </w:rPr>
      </w:pPr>
    </w:p>
    <w:p w:rsidR="00DB2826" w:rsidRDefault="00DB2826" w:rsidP="00DB2826">
      <w:pPr>
        <w:ind w:left="-360" w:firstLine="360"/>
        <w:rPr>
          <w:sz w:val="28"/>
          <w:szCs w:val="28"/>
        </w:rPr>
      </w:pPr>
    </w:p>
    <w:p w:rsidR="00DB2826" w:rsidRDefault="00DB2826" w:rsidP="00DB2826">
      <w:pPr>
        <w:pStyle w:val="a5"/>
        <w:spacing w:line="350" w:lineRule="exact"/>
        <w:ind w:left="24"/>
        <w:rPr>
          <w:lang w:bidi="he-IL"/>
        </w:rPr>
      </w:pPr>
    </w:p>
    <w:p w:rsidR="00DB2826" w:rsidRDefault="00DB2826" w:rsidP="00DB2826">
      <w:pPr>
        <w:pStyle w:val="a5"/>
        <w:spacing w:line="350" w:lineRule="exact"/>
        <w:ind w:left="24"/>
        <w:rPr>
          <w:sz w:val="28"/>
          <w:szCs w:val="28"/>
        </w:rPr>
      </w:pPr>
      <w:r>
        <w:rPr>
          <w:lang w:bidi="he-IL"/>
        </w:rPr>
        <w:t xml:space="preserve">           </w:t>
      </w:r>
      <w:r>
        <w:rPr>
          <w:sz w:val="28"/>
          <w:szCs w:val="28"/>
          <w:lang w:bidi="he-IL"/>
        </w:rPr>
        <w:t xml:space="preserve">Начальник РУО                                                  Е.В. </w:t>
      </w:r>
      <w:proofErr w:type="spellStart"/>
      <w:r>
        <w:rPr>
          <w:sz w:val="28"/>
          <w:szCs w:val="28"/>
          <w:lang w:bidi="he-IL"/>
        </w:rPr>
        <w:t>Вязникова</w:t>
      </w:r>
      <w:proofErr w:type="spellEnd"/>
    </w:p>
    <w:p w:rsidR="00DB2826" w:rsidRDefault="00DB2826" w:rsidP="00DB2826">
      <w:pPr>
        <w:rPr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A175AE" w:rsidRDefault="00A175AE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 приказу _</w:t>
      </w:r>
      <w:r>
        <w:rPr>
          <w:color w:val="000000"/>
          <w:sz w:val="28"/>
          <w:szCs w:val="28"/>
          <w:u w:val="single"/>
        </w:rPr>
        <w:t>№</w:t>
      </w:r>
      <w:r w:rsidR="00D51C27">
        <w:rPr>
          <w:color w:val="000000"/>
          <w:sz w:val="28"/>
          <w:szCs w:val="28"/>
          <w:u w:val="single"/>
        </w:rPr>
        <w:t xml:space="preserve">    </w:t>
      </w:r>
      <w:r w:rsidR="00A175AE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от </w:t>
      </w:r>
      <w:r w:rsidR="008C6F07">
        <w:rPr>
          <w:color w:val="000000"/>
          <w:sz w:val="28"/>
          <w:szCs w:val="28"/>
          <w:u w:val="single"/>
        </w:rPr>
        <w:t xml:space="preserve"> </w:t>
      </w:r>
      <w:r w:rsidR="00A004CE">
        <w:rPr>
          <w:color w:val="000000"/>
          <w:sz w:val="28"/>
          <w:szCs w:val="28"/>
          <w:u w:val="single"/>
        </w:rPr>
        <w:t>27</w:t>
      </w:r>
      <w:r>
        <w:rPr>
          <w:color w:val="000000"/>
          <w:sz w:val="28"/>
          <w:szCs w:val="28"/>
          <w:u w:val="single"/>
        </w:rPr>
        <w:t>.</w:t>
      </w:r>
      <w:r w:rsidR="00D51C27">
        <w:rPr>
          <w:color w:val="000000"/>
          <w:sz w:val="28"/>
          <w:szCs w:val="28"/>
          <w:u w:val="single"/>
        </w:rPr>
        <w:t>1</w:t>
      </w:r>
      <w:r w:rsidR="00A004CE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>.2016 г.</w:t>
      </w:r>
      <w:r>
        <w:rPr>
          <w:color w:val="000000"/>
          <w:sz w:val="28"/>
          <w:szCs w:val="28"/>
        </w:rPr>
        <w:t>_</w:t>
      </w: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2826" w:rsidRDefault="00DB2826" w:rsidP="00DB28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A91C1E" w:rsidRDefault="00887254" w:rsidP="00DB28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DB282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="00D836C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(муниципальном</w:t>
      </w:r>
      <w:proofErr w:type="gramStart"/>
      <w:r>
        <w:rPr>
          <w:b/>
          <w:bCs/>
          <w:color w:val="000000"/>
          <w:sz w:val="28"/>
          <w:szCs w:val="28"/>
        </w:rPr>
        <w:t xml:space="preserve"> )</w:t>
      </w:r>
      <w:proofErr w:type="gramEnd"/>
      <w:r w:rsidR="00DB2826">
        <w:rPr>
          <w:b/>
          <w:bCs/>
          <w:color w:val="000000"/>
          <w:sz w:val="28"/>
          <w:szCs w:val="28"/>
        </w:rPr>
        <w:t xml:space="preserve"> </w:t>
      </w:r>
      <w:r w:rsidR="00AA56A4">
        <w:rPr>
          <w:b/>
          <w:bCs/>
          <w:color w:val="000000"/>
          <w:sz w:val="28"/>
          <w:szCs w:val="28"/>
        </w:rPr>
        <w:t xml:space="preserve">этапе </w:t>
      </w:r>
      <w:r w:rsidR="00DB282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областного конкурса </w:t>
      </w:r>
    </w:p>
    <w:p w:rsidR="00DB2826" w:rsidRDefault="00DB2826" w:rsidP="00DB28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«УЧИТЕЛЬ ГОДА</w:t>
      </w:r>
      <w:r w:rsidR="00A004CE">
        <w:rPr>
          <w:b/>
          <w:bCs/>
          <w:color w:val="000000"/>
          <w:sz w:val="28"/>
          <w:szCs w:val="28"/>
        </w:rPr>
        <w:t xml:space="preserve"> КИРОВСКОЙ ОБЛАСТИ</w:t>
      </w:r>
      <w:r>
        <w:rPr>
          <w:b/>
          <w:bCs/>
          <w:color w:val="000000"/>
          <w:sz w:val="28"/>
          <w:szCs w:val="28"/>
        </w:rPr>
        <w:t>»</w:t>
      </w:r>
      <w:r w:rsidR="00A91C1E">
        <w:rPr>
          <w:b/>
          <w:bCs/>
          <w:color w:val="000000"/>
          <w:sz w:val="28"/>
          <w:szCs w:val="28"/>
        </w:rPr>
        <w:t xml:space="preserve"> в 2017 году </w:t>
      </w:r>
    </w:p>
    <w:p w:rsidR="00DB2826" w:rsidRDefault="00DB2826" w:rsidP="00DB28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педагогических работников </w:t>
      </w:r>
    </w:p>
    <w:p w:rsidR="005E0D2B" w:rsidRDefault="00DB2826" w:rsidP="00DB282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Кильмезского муниципального района</w:t>
      </w:r>
      <w:r>
        <w:rPr>
          <w:b/>
          <w:bCs/>
          <w:sz w:val="28"/>
          <w:szCs w:val="28"/>
        </w:rPr>
        <w:t xml:space="preserve">   </w:t>
      </w:r>
    </w:p>
    <w:p w:rsidR="00DB2826" w:rsidRDefault="00DB2826" w:rsidP="00DB28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</w:p>
    <w:p w:rsidR="00DB2826" w:rsidRDefault="00DB2826" w:rsidP="00DB28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DB2826" w:rsidRDefault="00DB2826" w:rsidP="00DB2826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о </w:t>
      </w:r>
      <w:r w:rsidR="00D836CD" w:rsidRPr="00D836CD">
        <w:rPr>
          <w:bCs/>
          <w:color w:val="000000"/>
          <w:sz w:val="28"/>
          <w:szCs w:val="28"/>
          <w:lang w:val="en-US"/>
        </w:rPr>
        <w:t>II</w:t>
      </w:r>
      <w:r w:rsidR="00D836CD" w:rsidRPr="00D836CD">
        <w:rPr>
          <w:bCs/>
          <w:color w:val="000000"/>
          <w:sz w:val="28"/>
          <w:szCs w:val="28"/>
        </w:rPr>
        <w:t xml:space="preserve"> (муниципальном) этапе  областного конкурса </w:t>
      </w:r>
      <w:r>
        <w:rPr>
          <w:sz w:val="28"/>
          <w:szCs w:val="28"/>
        </w:rPr>
        <w:t>«Учитель года</w:t>
      </w:r>
      <w:r w:rsidR="00A91C1E">
        <w:rPr>
          <w:sz w:val="28"/>
          <w:szCs w:val="28"/>
        </w:rPr>
        <w:t xml:space="preserve">  Кировской области» в 2017 году</w:t>
      </w:r>
      <w:r>
        <w:rPr>
          <w:sz w:val="28"/>
          <w:szCs w:val="28"/>
        </w:rPr>
        <w:t xml:space="preserve"> (далее – Конкурс) – нормативный правовой акт, регламентирующий условия организации и порядок проведения Конкурса (далее – Положение).</w:t>
      </w:r>
    </w:p>
    <w:p w:rsidR="00DB2826" w:rsidRDefault="00DB2826" w:rsidP="00DB2826">
      <w:pPr>
        <w:pStyle w:val="2"/>
        <w:numPr>
          <w:ilvl w:val="1"/>
          <w:numId w:val="1"/>
        </w:numPr>
        <w:ind w:left="0" w:firstLine="539"/>
      </w:pPr>
      <w:r>
        <w:t>1.2. Положение устанавливает сроки проведения Конкурса и определяет</w:t>
      </w:r>
    </w:p>
    <w:p w:rsidR="00DB2826" w:rsidRDefault="00DB2826" w:rsidP="00D836CD">
      <w:pPr>
        <w:pStyle w:val="2"/>
        <w:tabs>
          <w:tab w:val="clear" w:pos="1440"/>
        </w:tabs>
      </w:pPr>
      <w:r>
        <w:t xml:space="preserve"> категорию участников, порядок подведения итогов и определения победителей.</w:t>
      </w:r>
    </w:p>
    <w:p w:rsidR="00DB2826" w:rsidRDefault="00DB2826" w:rsidP="00DB2826">
      <w:pPr>
        <w:pStyle w:val="2"/>
        <w:numPr>
          <w:ilvl w:val="1"/>
          <w:numId w:val="1"/>
        </w:numPr>
        <w:ind w:left="0" w:firstLine="539"/>
        <w:rPr>
          <w:b/>
          <w:i/>
        </w:rPr>
      </w:pPr>
      <w:r>
        <w:t>1.3. Девиз Конкурса: «Учить и учиться!»</w:t>
      </w:r>
      <w:r>
        <w:rPr>
          <w:b/>
          <w:i/>
        </w:rPr>
        <w:t xml:space="preserve"> </w:t>
      </w:r>
    </w:p>
    <w:p w:rsidR="00DB2826" w:rsidRDefault="00DB2826" w:rsidP="00DB282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1.4. Положение о Конкурсе разработано на  основании  Положения  о</w:t>
      </w:r>
      <w:r w:rsidR="00D836CD">
        <w:rPr>
          <w:sz w:val="28"/>
          <w:szCs w:val="28"/>
        </w:rPr>
        <w:t xml:space="preserve"> </w:t>
      </w:r>
      <w:r w:rsidR="00D836CD">
        <w:rPr>
          <w:sz w:val="28"/>
          <w:szCs w:val="28"/>
          <w:lang w:val="en-US"/>
        </w:rPr>
        <w:t>III</w:t>
      </w:r>
      <w:r w:rsidR="00D836CD">
        <w:rPr>
          <w:sz w:val="28"/>
          <w:szCs w:val="28"/>
        </w:rPr>
        <w:t xml:space="preserve"> (</w:t>
      </w:r>
      <w:r>
        <w:rPr>
          <w:sz w:val="28"/>
          <w:szCs w:val="28"/>
        </w:rPr>
        <w:t>окружном</w:t>
      </w:r>
      <w:r w:rsidR="00D836CD">
        <w:rPr>
          <w:sz w:val="28"/>
          <w:szCs w:val="28"/>
        </w:rPr>
        <w:t>)</w:t>
      </w:r>
      <w:r>
        <w:rPr>
          <w:sz w:val="28"/>
          <w:szCs w:val="28"/>
        </w:rPr>
        <w:t xml:space="preserve"> этапе конкурса</w:t>
      </w:r>
      <w:r w:rsidR="00D836CD">
        <w:rPr>
          <w:sz w:val="28"/>
          <w:szCs w:val="28"/>
        </w:rPr>
        <w:t xml:space="preserve"> «Учитель года</w:t>
      </w:r>
      <w:r w:rsidR="00A004CE">
        <w:rPr>
          <w:sz w:val="28"/>
          <w:szCs w:val="28"/>
        </w:rPr>
        <w:t xml:space="preserve"> Кировской области</w:t>
      </w:r>
      <w:r w:rsidR="00D836CD">
        <w:rPr>
          <w:sz w:val="28"/>
          <w:szCs w:val="28"/>
        </w:rPr>
        <w:t xml:space="preserve">» </w:t>
      </w:r>
      <w:r w:rsidR="00A91C1E">
        <w:rPr>
          <w:sz w:val="28"/>
          <w:szCs w:val="28"/>
        </w:rPr>
        <w:t>2017  году</w:t>
      </w:r>
      <w:r>
        <w:rPr>
          <w:sz w:val="28"/>
          <w:szCs w:val="28"/>
        </w:rPr>
        <w:t xml:space="preserve"> в Юго-В</w:t>
      </w:r>
      <w:r w:rsidR="00A91C1E">
        <w:rPr>
          <w:sz w:val="28"/>
          <w:szCs w:val="28"/>
        </w:rPr>
        <w:t>осточном образовательном округе</w:t>
      </w:r>
      <w:r>
        <w:rPr>
          <w:sz w:val="28"/>
          <w:szCs w:val="28"/>
        </w:rPr>
        <w:t>.</w:t>
      </w:r>
    </w:p>
    <w:p w:rsidR="00DB2826" w:rsidRDefault="00DB2826" w:rsidP="00DB2826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 Положение о Конкурсе  утверждается приказом начальника районного управления образованием.</w:t>
      </w:r>
    </w:p>
    <w:p w:rsidR="00DB2826" w:rsidRDefault="00DB2826" w:rsidP="00DB28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Положение о Конкурсе вступает в силу с момента утверждения.   </w:t>
      </w:r>
    </w:p>
    <w:p w:rsidR="00A91C1E" w:rsidRDefault="00A91C1E" w:rsidP="00A91C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ЦЕЛИ И ЗАДАЧИ КОНКУРСА</w:t>
      </w:r>
    </w:p>
    <w:p w:rsidR="00A91C1E" w:rsidRDefault="00A91C1E" w:rsidP="00A91C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Конкурс  проводится в целях выявления и поддержки талантливых и творчески работающих педагогов, повышения престижа работников педагогического труда, а также распространения  опыта лучших педагогов  района.</w:t>
      </w:r>
    </w:p>
    <w:p w:rsidR="00A91C1E" w:rsidRDefault="00A91C1E" w:rsidP="00A91C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Задачи Конкурса:</w:t>
      </w:r>
    </w:p>
    <w:p w:rsidR="00A91C1E" w:rsidRDefault="00A91C1E" w:rsidP="00A91C1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уровня профессионализма, эрудиции и компетентности педагога;</w:t>
      </w:r>
    </w:p>
    <w:p w:rsidR="00A91C1E" w:rsidRDefault="00A91C1E" w:rsidP="00A91C1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педагогических работников к реализации творческого подхода в образовательном процессе;</w:t>
      </w:r>
    </w:p>
    <w:p w:rsidR="00A91C1E" w:rsidRDefault="00A91C1E" w:rsidP="00A91C1E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победителей районного  Конкурса и подготовка их к участию в окружном этапе Конкурса.</w:t>
      </w:r>
    </w:p>
    <w:p w:rsidR="00A91C1E" w:rsidRDefault="00A91C1E" w:rsidP="00A91C1E">
      <w:pPr>
        <w:jc w:val="both"/>
        <w:rPr>
          <w:sz w:val="28"/>
          <w:szCs w:val="28"/>
        </w:rPr>
      </w:pPr>
    </w:p>
    <w:p w:rsidR="00326B32" w:rsidRDefault="00326B32" w:rsidP="00A91C1E">
      <w:pPr>
        <w:spacing w:line="276" w:lineRule="auto"/>
        <w:jc w:val="center"/>
        <w:rPr>
          <w:b/>
          <w:sz w:val="28"/>
          <w:szCs w:val="28"/>
        </w:rPr>
      </w:pPr>
    </w:p>
    <w:p w:rsidR="00A91C1E" w:rsidRDefault="00A91C1E" w:rsidP="00A91C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СРОКИ И МЕСТО ПРОВЕДЕНИЯ КОНКУРСА</w:t>
      </w:r>
    </w:p>
    <w:p w:rsidR="00A91C1E" w:rsidRDefault="00A91C1E" w:rsidP="00A91C1E">
      <w:pPr>
        <w:pStyle w:val="12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3.1.Конкурс проводится 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26B32">
        <w:rPr>
          <w:b/>
          <w:bCs/>
          <w:sz w:val="28"/>
          <w:szCs w:val="28"/>
        </w:rPr>
        <w:t xml:space="preserve">30 января </w:t>
      </w:r>
      <w:r>
        <w:rPr>
          <w:b/>
          <w:bCs/>
          <w:sz w:val="28"/>
          <w:szCs w:val="28"/>
        </w:rPr>
        <w:t xml:space="preserve">  по 0</w:t>
      </w:r>
      <w:r w:rsidR="00326B3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февраля 2017 года</w:t>
      </w:r>
      <w:r>
        <w:rPr>
          <w:sz w:val="28"/>
          <w:szCs w:val="28"/>
        </w:rPr>
        <w:t>.</w:t>
      </w:r>
    </w:p>
    <w:p w:rsidR="00A91C1E" w:rsidRDefault="00A91C1E" w:rsidP="00A91C1E">
      <w:pPr>
        <w:pStyle w:val="12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Заявки на Конкурс принимаются </w:t>
      </w:r>
      <w:r>
        <w:rPr>
          <w:b/>
          <w:bCs/>
          <w:sz w:val="28"/>
          <w:szCs w:val="28"/>
        </w:rPr>
        <w:t xml:space="preserve">до </w:t>
      </w:r>
      <w:r w:rsidR="00326B32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</w:t>
      </w:r>
      <w:r w:rsidR="00326B32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201</w:t>
      </w:r>
      <w:r w:rsidR="00326B3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91C1E" w:rsidRDefault="00A91C1E" w:rsidP="00A9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91C1E" w:rsidRDefault="00A91C1E" w:rsidP="00A91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УЧАСТНИКИ КОНКУРСА.</w:t>
      </w:r>
    </w:p>
    <w:p w:rsidR="00A91C1E" w:rsidRDefault="00A91C1E" w:rsidP="00A91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В Конкурсе могут принять участие педагогические работники образовательных организаций, реализующих программы дошкольного, общего и  дополнительного образования независимо от их организационно-правовой формы.</w:t>
      </w:r>
    </w:p>
    <w:p w:rsidR="00A91C1E" w:rsidRDefault="00A91C1E" w:rsidP="00A91C1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 Победители прошлых лет к участию в Конкурсе не допускаются.</w:t>
      </w:r>
    </w:p>
    <w:p w:rsidR="00A91C1E" w:rsidRDefault="00A91C1E" w:rsidP="00A91C1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284" w:right="-23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4.3. Выдвижение на конкурс может осуществляться посредством самовыдвижения, доверенным лицом, коллективом школы, районным методическим объединением и т.п.</w:t>
      </w:r>
    </w:p>
    <w:p w:rsidR="00A91C1E" w:rsidRDefault="00A91C1E" w:rsidP="00A91C1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91C1E" w:rsidRDefault="00A91C1E" w:rsidP="00A91C1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РУКОВОДСТВО ПОДГОТОВКОЙ И ПРОВЕДЕНИЕМ КОНКУРСА</w:t>
      </w:r>
    </w:p>
    <w:p w:rsidR="00A91C1E" w:rsidRDefault="00A91C1E" w:rsidP="00A91C1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  Руководство подготовкой и проведением Конкурса осуществляет организационный комитет (далее – Оргкомитет):</w:t>
      </w:r>
    </w:p>
    <w:p w:rsidR="00A91C1E" w:rsidRDefault="00A91C1E" w:rsidP="00A91C1E">
      <w:pPr>
        <w:shd w:val="clear" w:color="auto" w:fill="FFFFFF"/>
        <w:tabs>
          <w:tab w:val="left" w:pos="634"/>
        </w:tabs>
        <w:spacing w:before="230"/>
        <w:ind w:right="-232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- </w:t>
      </w:r>
      <w:proofErr w:type="spellStart"/>
      <w:r>
        <w:rPr>
          <w:bCs/>
          <w:spacing w:val="-9"/>
          <w:sz w:val="28"/>
          <w:szCs w:val="28"/>
        </w:rPr>
        <w:t>Вязникова</w:t>
      </w:r>
      <w:proofErr w:type="spellEnd"/>
      <w:r>
        <w:rPr>
          <w:bCs/>
          <w:spacing w:val="-9"/>
          <w:sz w:val="28"/>
          <w:szCs w:val="28"/>
        </w:rPr>
        <w:t xml:space="preserve"> Е.В. – начальник РУО, председатель</w:t>
      </w:r>
    </w:p>
    <w:p w:rsidR="00A91C1E" w:rsidRDefault="00A91C1E" w:rsidP="00A91C1E">
      <w:pPr>
        <w:shd w:val="clear" w:color="auto" w:fill="FFFFFF"/>
        <w:tabs>
          <w:tab w:val="left" w:pos="634"/>
        </w:tabs>
        <w:spacing w:before="230"/>
        <w:ind w:right="-232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- </w:t>
      </w:r>
      <w:proofErr w:type="spellStart"/>
      <w:r>
        <w:rPr>
          <w:bCs/>
          <w:spacing w:val="-9"/>
          <w:sz w:val="28"/>
          <w:szCs w:val="28"/>
        </w:rPr>
        <w:t>Бояринцева</w:t>
      </w:r>
      <w:proofErr w:type="spellEnd"/>
      <w:r>
        <w:rPr>
          <w:bCs/>
          <w:spacing w:val="-9"/>
          <w:sz w:val="28"/>
          <w:szCs w:val="28"/>
        </w:rPr>
        <w:t xml:space="preserve"> Т.Н. – заведующая РМК</w:t>
      </w:r>
    </w:p>
    <w:p w:rsidR="00A91C1E" w:rsidRDefault="00A91C1E" w:rsidP="00A91C1E">
      <w:pPr>
        <w:shd w:val="clear" w:color="auto" w:fill="FFFFFF"/>
        <w:tabs>
          <w:tab w:val="left" w:pos="634"/>
        </w:tabs>
        <w:spacing w:before="230"/>
        <w:ind w:right="-232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- </w:t>
      </w:r>
      <w:proofErr w:type="spellStart"/>
      <w:r>
        <w:rPr>
          <w:bCs/>
          <w:spacing w:val="-9"/>
          <w:sz w:val="28"/>
          <w:szCs w:val="28"/>
        </w:rPr>
        <w:t>Лесникова</w:t>
      </w:r>
      <w:proofErr w:type="spellEnd"/>
      <w:r>
        <w:rPr>
          <w:bCs/>
          <w:spacing w:val="-9"/>
          <w:sz w:val="28"/>
          <w:szCs w:val="28"/>
        </w:rPr>
        <w:t xml:space="preserve"> Н.В. – методист РМК</w:t>
      </w:r>
    </w:p>
    <w:p w:rsidR="00DB51EC" w:rsidRDefault="00A91C1E" w:rsidP="00A91C1E">
      <w:pPr>
        <w:shd w:val="clear" w:color="auto" w:fill="FFFFFF"/>
        <w:tabs>
          <w:tab w:val="left" w:pos="634"/>
        </w:tabs>
        <w:spacing w:before="230"/>
        <w:ind w:right="-232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-  </w:t>
      </w:r>
      <w:proofErr w:type="spellStart"/>
      <w:r>
        <w:rPr>
          <w:bCs/>
          <w:spacing w:val="-9"/>
          <w:sz w:val="28"/>
          <w:szCs w:val="28"/>
        </w:rPr>
        <w:t>Габдулхакова</w:t>
      </w:r>
      <w:proofErr w:type="spellEnd"/>
      <w:r>
        <w:rPr>
          <w:bCs/>
          <w:spacing w:val="-9"/>
          <w:sz w:val="28"/>
          <w:szCs w:val="28"/>
        </w:rPr>
        <w:t xml:space="preserve"> Г.Р. – методист РМК</w:t>
      </w:r>
    </w:p>
    <w:p w:rsidR="00A91C1E" w:rsidRDefault="00A91C1E" w:rsidP="00A91C1E">
      <w:pPr>
        <w:shd w:val="clear" w:color="auto" w:fill="FFFFFF"/>
        <w:tabs>
          <w:tab w:val="left" w:pos="634"/>
        </w:tabs>
        <w:spacing w:before="230"/>
        <w:ind w:right="-232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-  </w:t>
      </w:r>
      <w:proofErr w:type="spellStart"/>
      <w:r>
        <w:rPr>
          <w:bCs/>
          <w:spacing w:val="-9"/>
          <w:sz w:val="28"/>
          <w:szCs w:val="28"/>
        </w:rPr>
        <w:t>Нурмухаметова</w:t>
      </w:r>
      <w:proofErr w:type="spellEnd"/>
      <w:r>
        <w:rPr>
          <w:bCs/>
          <w:spacing w:val="-9"/>
          <w:sz w:val="28"/>
          <w:szCs w:val="28"/>
        </w:rPr>
        <w:t xml:space="preserve"> А.Ф. – методист РМК</w:t>
      </w:r>
    </w:p>
    <w:p w:rsidR="00A91C1E" w:rsidRDefault="00A91C1E" w:rsidP="00A91C1E">
      <w:pPr>
        <w:shd w:val="clear" w:color="auto" w:fill="FFFFFF"/>
        <w:tabs>
          <w:tab w:val="left" w:pos="634"/>
        </w:tabs>
        <w:spacing w:before="230"/>
        <w:ind w:right="-232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- </w:t>
      </w:r>
      <w:proofErr w:type="spellStart"/>
      <w:r>
        <w:rPr>
          <w:bCs/>
          <w:spacing w:val="-9"/>
          <w:sz w:val="28"/>
          <w:szCs w:val="28"/>
        </w:rPr>
        <w:t>Грязева</w:t>
      </w:r>
      <w:proofErr w:type="spellEnd"/>
      <w:r>
        <w:rPr>
          <w:bCs/>
          <w:spacing w:val="-9"/>
          <w:sz w:val="28"/>
          <w:szCs w:val="28"/>
        </w:rPr>
        <w:t xml:space="preserve"> Л.Н. – главный специалист РУО</w:t>
      </w:r>
    </w:p>
    <w:p w:rsidR="00A91C1E" w:rsidRDefault="00A91C1E" w:rsidP="00A91C1E">
      <w:pPr>
        <w:spacing w:line="276" w:lineRule="auto"/>
        <w:ind w:firstLine="540"/>
        <w:jc w:val="both"/>
        <w:rPr>
          <w:sz w:val="28"/>
          <w:szCs w:val="28"/>
        </w:rPr>
      </w:pPr>
    </w:p>
    <w:p w:rsidR="00A91C1E" w:rsidRPr="00D836CD" w:rsidRDefault="00A91C1E" w:rsidP="00A91C1E">
      <w:pPr>
        <w:pStyle w:val="a3"/>
        <w:tabs>
          <w:tab w:val="left" w:pos="900"/>
        </w:tabs>
        <w:spacing w:line="276" w:lineRule="auto"/>
        <w:ind w:firstLine="0"/>
        <w:jc w:val="center"/>
        <w:rPr>
          <w:b/>
          <w:szCs w:val="28"/>
        </w:rPr>
      </w:pPr>
      <w:r w:rsidRPr="00D836CD">
        <w:rPr>
          <w:b/>
          <w:szCs w:val="28"/>
        </w:rPr>
        <w:t>6. УСЛОВИЯ ПРОВЕДЕНИЯ КОНКУРСА.</w:t>
      </w:r>
    </w:p>
    <w:p w:rsidR="00A91C1E" w:rsidRDefault="00A91C1E" w:rsidP="00A91C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6.1.  </w:t>
      </w:r>
      <w:r>
        <w:rPr>
          <w:sz w:val="28"/>
        </w:rPr>
        <w:t xml:space="preserve">Конкурс проводится </w:t>
      </w:r>
      <w:r w:rsidRPr="00D51C27">
        <w:rPr>
          <w:sz w:val="28"/>
        </w:rPr>
        <w:t xml:space="preserve">по </w:t>
      </w:r>
      <w:r>
        <w:rPr>
          <w:sz w:val="28"/>
        </w:rPr>
        <w:t>номинациям:</w:t>
      </w:r>
    </w:p>
    <w:p w:rsidR="00A91C1E" w:rsidRDefault="00A91C1E" w:rsidP="00A91C1E">
      <w:pPr>
        <w:ind w:firstLine="709"/>
        <w:jc w:val="both"/>
        <w:rPr>
          <w:sz w:val="28"/>
        </w:rPr>
      </w:pPr>
      <w:r>
        <w:rPr>
          <w:sz w:val="28"/>
        </w:rPr>
        <w:t>«Учитель года»;</w:t>
      </w:r>
    </w:p>
    <w:p w:rsidR="00A91C1E" w:rsidRDefault="00A91C1E" w:rsidP="00A91C1E">
      <w:pPr>
        <w:ind w:firstLine="709"/>
        <w:jc w:val="both"/>
        <w:rPr>
          <w:sz w:val="28"/>
        </w:rPr>
      </w:pPr>
      <w:r>
        <w:rPr>
          <w:sz w:val="28"/>
        </w:rPr>
        <w:t xml:space="preserve">«Воспитатель года»; </w:t>
      </w:r>
    </w:p>
    <w:p w:rsidR="00A91C1E" w:rsidRDefault="00A91C1E" w:rsidP="00A91C1E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1C7B22">
        <w:rPr>
          <w:sz w:val="28"/>
        </w:rPr>
        <w:t>Сердце отдаю детям</w:t>
      </w:r>
      <w:r>
        <w:rPr>
          <w:sz w:val="28"/>
        </w:rPr>
        <w:t>»;</w:t>
      </w:r>
    </w:p>
    <w:p w:rsidR="00A91C1E" w:rsidRDefault="00A91C1E" w:rsidP="00A91C1E">
      <w:pPr>
        <w:jc w:val="both"/>
        <w:rPr>
          <w:sz w:val="28"/>
        </w:rPr>
      </w:pPr>
      <w:r>
        <w:rPr>
          <w:sz w:val="28"/>
        </w:rPr>
        <w:t xml:space="preserve">          «Педагогический дебют»</w:t>
      </w:r>
      <w:r w:rsidR="001C7B22">
        <w:rPr>
          <w:sz w:val="28"/>
        </w:rPr>
        <w:t>.</w:t>
      </w:r>
    </w:p>
    <w:p w:rsidR="00A91C1E" w:rsidRDefault="00A91C1E" w:rsidP="00A91C1E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</w:p>
    <w:p w:rsidR="00A91C1E" w:rsidRPr="00D836CD" w:rsidRDefault="00A91C1E" w:rsidP="00A91C1E">
      <w:pPr>
        <w:spacing w:line="276" w:lineRule="auto"/>
        <w:jc w:val="center"/>
        <w:rPr>
          <w:b/>
          <w:bCs/>
          <w:sz w:val="28"/>
          <w:szCs w:val="28"/>
        </w:rPr>
      </w:pPr>
      <w:r w:rsidRPr="00D836CD">
        <w:rPr>
          <w:b/>
          <w:bCs/>
          <w:sz w:val="28"/>
          <w:szCs w:val="28"/>
        </w:rPr>
        <w:t>7. ПОДВЕДЕНИЕ ИТОГОВ И ОПРЕДЕЛЕНИЕ</w:t>
      </w:r>
    </w:p>
    <w:p w:rsidR="00A91C1E" w:rsidRPr="00D836CD" w:rsidRDefault="00A91C1E" w:rsidP="00A91C1E">
      <w:pPr>
        <w:spacing w:line="276" w:lineRule="auto"/>
        <w:jc w:val="center"/>
        <w:rPr>
          <w:b/>
          <w:bCs/>
          <w:sz w:val="28"/>
          <w:szCs w:val="28"/>
        </w:rPr>
      </w:pPr>
      <w:r w:rsidRPr="00D836CD">
        <w:rPr>
          <w:b/>
          <w:bCs/>
          <w:sz w:val="28"/>
          <w:szCs w:val="28"/>
        </w:rPr>
        <w:t>ПОБЕДИТЕЛЕЙ КОНКУРСА.</w:t>
      </w:r>
    </w:p>
    <w:p w:rsidR="00A91C1E" w:rsidRDefault="00A91C1E" w:rsidP="00A91C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 На основании результатов оценки выполненных заданий Конкурса Жюри формирует рейтинговые списки участников Конкурса по каждой номинации и передает их в Оргкомитет.</w:t>
      </w:r>
    </w:p>
    <w:p w:rsidR="00A91C1E" w:rsidRDefault="00A91C1E" w:rsidP="00A91C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На основании рейтинговых списков Оргкомитет выявляет победителей  Конкурса в каждой номинации. Решение Оргкомитета об </w:t>
      </w:r>
      <w:r>
        <w:rPr>
          <w:sz w:val="28"/>
          <w:szCs w:val="28"/>
        </w:rPr>
        <w:lastRenderedPageBreak/>
        <w:t>определении победителей Конкурса оформляется протоколом, подписывается председателем и всеми членами Оргкомитета.</w:t>
      </w:r>
    </w:p>
    <w:p w:rsidR="00A91C1E" w:rsidRDefault="00A91C1E" w:rsidP="00A91C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Участник Конкурса, набравший наибольшее количество баллов в номинации по результатам рейтингового голосования, объявляется победителем Конкурса. </w:t>
      </w:r>
    </w:p>
    <w:p w:rsidR="00A91C1E" w:rsidRDefault="00A91C1E" w:rsidP="00A91C1E">
      <w:pPr>
        <w:pStyle w:val="a3"/>
        <w:spacing w:line="276" w:lineRule="auto"/>
        <w:ind w:firstLine="720"/>
        <w:rPr>
          <w:szCs w:val="28"/>
        </w:rPr>
      </w:pPr>
      <w:r>
        <w:rPr>
          <w:szCs w:val="28"/>
        </w:rPr>
        <w:t>7.4. Список победителей  Конкурса утверждается приказом начальника РУО.</w:t>
      </w:r>
    </w:p>
    <w:p w:rsidR="00A91C1E" w:rsidRDefault="00A91C1E" w:rsidP="00A91C1E">
      <w:pPr>
        <w:pStyle w:val="a3"/>
        <w:spacing w:line="276" w:lineRule="auto"/>
        <w:ind w:firstLine="720"/>
        <w:rPr>
          <w:szCs w:val="28"/>
        </w:rPr>
      </w:pPr>
      <w:r>
        <w:rPr>
          <w:szCs w:val="28"/>
        </w:rPr>
        <w:t>7.5. Победителям Конкурса в каждой номинации вручаются дипломы победителей.</w:t>
      </w:r>
    </w:p>
    <w:p w:rsidR="00A91C1E" w:rsidRDefault="00A91C1E" w:rsidP="00A91C1E">
      <w:pPr>
        <w:pStyle w:val="a3"/>
        <w:spacing w:line="276" w:lineRule="auto"/>
        <w:ind w:firstLine="720"/>
        <w:rPr>
          <w:szCs w:val="28"/>
        </w:rPr>
      </w:pPr>
      <w:r>
        <w:rPr>
          <w:szCs w:val="28"/>
        </w:rPr>
        <w:t>7.6. Всем участникам муниципального этапа Конкурса выдаются свидетельства участника.</w:t>
      </w:r>
    </w:p>
    <w:p w:rsidR="00A91C1E" w:rsidRDefault="00A91C1E" w:rsidP="00A91C1E">
      <w:pPr>
        <w:spacing w:line="276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7.7. Победители Конкурса в номинациях получают право участвовать в окружном этапе Конкурса или в   областном этапе конкурса в 2017 году.</w:t>
      </w:r>
    </w:p>
    <w:p w:rsidR="00A91C1E" w:rsidRDefault="00A91C1E" w:rsidP="00A91C1E">
      <w:pPr>
        <w:spacing w:line="276" w:lineRule="auto"/>
        <w:jc w:val="center"/>
        <w:rPr>
          <w:b/>
          <w:bCs/>
          <w:sz w:val="28"/>
          <w:szCs w:val="28"/>
        </w:rPr>
      </w:pPr>
    </w:p>
    <w:p w:rsidR="001C7B22" w:rsidRDefault="001C7B22" w:rsidP="00A91C1E">
      <w:pPr>
        <w:spacing w:line="276" w:lineRule="auto"/>
        <w:jc w:val="center"/>
        <w:rPr>
          <w:b/>
          <w:bCs/>
          <w:sz w:val="28"/>
          <w:szCs w:val="28"/>
        </w:rPr>
      </w:pPr>
    </w:p>
    <w:p w:rsidR="001C7B22" w:rsidRDefault="001C7B22" w:rsidP="00A91C1E">
      <w:pPr>
        <w:spacing w:line="276" w:lineRule="auto"/>
        <w:jc w:val="center"/>
        <w:rPr>
          <w:b/>
          <w:bCs/>
          <w:sz w:val="28"/>
          <w:szCs w:val="28"/>
        </w:rPr>
      </w:pPr>
    </w:p>
    <w:p w:rsidR="001C7B22" w:rsidRDefault="001C7B22" w:rsidP="00A91C1E">
      <w:pPr>
        <w:spacing w:line="276" w:lineRule="auto"/>
        <w:jc w:val="center"/>
        <w:rPr>
          <w:b/>
          <w:bCs/>
          <w:sz w:val="28"/>
          <w:szCs w:val="28"/>
        </w:rPr>
      </w:pPr>
    </w:p>
    <w:p w:rsidR="00A91C1E" w:rsidRDefault="00A91C1E" w:rsidP="00A91C1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C7B22" w:rsidRDefault="001C7B22" w:rsidP="001C7B2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91C1E">
        <w:rPr>
          <w:b/>
          <w:bCs/>
          <w:sz w:val="28"/>
          <w:szCs w:val="28"/>
        </w:rPr>
        <w:t>роведения</w:t>
      </w:r>
      <w:r>
        <w:rPr>
          <w:b/>
          <w:bCs/>
          <w:sz w:val="28"/>
          <w:szCs w:val="28"/>
        </w:rPr>
        <w:t xml:space="preserve"> </w:t>
      </w:r>
      <w:r w:rsidR="00A91C1E">
        <w:rPr>
          <w:b/>
          <w:bCs/>
          <w:sz w:val="28"/>
          <w:szCs w:val="28"/>
        </w:rPr>
        <w:t xml:space="preserve"> </w:t>
      </w:r>
      <w:r w:rsidRPr="001C7B22">
        <w:rPr>
          <w:b/>
          <w:sz w:val="28"/>
          <w:szCs w:val="28"/>
          <w:lang w:val="en-US"/>
        </w:rPr>
        <w:t>II</w:t>
      </w:r>
      <w:r w:rsidRPr="001C7B22">
        <w:rPr>
          <w:b/>
          <w:sz w:val="28"/>
          <w:szCs w:val="28"/>
        </w:rPr>
        <w:t xml:space="preserve"> (муниципального) этапа</w:t>
      </w:r>
      <w:r>
        <w:rPr>
          <w:b/>
          <w:sz w:val="28"/>
          <w:szCs w:val="28"/>
        </w:rPr>
        <w:t xml:space="preserve"> </w:t>
      </w:r>
      <w:r w:rsidRPr="001C7B22">
        <w:rPr>
          <w:b/>
          <w:sz w:val="28"/>
          <w:szCs w:val="28"/>
        </w:rPr>
        <w:t>областного  конкурса</w:t>
      </w:r>
    </w:p>
    <w:p w:rsidR="001C7B22" w:rsidRPr="001C7B22" w:rsidRDefault="001C7B22" w:rsidP="001C7B22">
      <w:pPr>
        <w:jc w:val="center"/>
        <w:rPr>
          <w:b/>
          <w:sz w:val="28"/>
          <w:szCs w:val="28"/>
        </w:rPr>
      </w:pPr>
      <w:r w:rsidRPr="001C7B22">
        <w:rPr>
          <w:b/>
          <w:sz w:val="28"/>
          <w:szCs w:val="28"/>
        </w:rPr>
        <w:t xml:space="preserve">«Учитель года </w:t>
      </w:r>
      <w:r>
        <w:rPr>
          <w:b/>
          <w:sz w:val="28"/>
          <w:szCs w:val="28"/>
        </w:rPr>
        <w:t xml:space="preserve"> </w:t>
      </w:r>
      <w:r w:rsidRPr="001C7B22">
        <w:rPr>
          <w:b/>
          <w:sz w:val="28"/>
          <w:szCs w:val="28"/>
        </w:rPr>
        <w:t>Кировской области» в 2017 году</w:t>
      </w:r>
    </w:p>
    <w:p w:rsidR="00A91C1E" w:rsidRDefault="00A91C1E" w:rsidP="001C7B22">
      <w:pPr>
        <w:spacing w:line="276" w:lineRule="auto"/>
        <w:ind w:firstLine="993"/>
        <w:jc w:val="center"/>
        <w:rPr>
          <w:sz w:val="28"/>
          <w:szCs w:val="28"/>
        </w:rPr>
      </w:pPr>
    </w:p>
    <w:p w:rsidR="00A91C1E" w:rsidRDefault="00A91C1E" w:rsidP="00A91C1E">
      <w:pPr>
        <w:spacing w:line="276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A91C1E" w:rsidRDefault="00A91C1E" w:rsidP="00A91C1E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проведения Конкурса определяет перечень представляемых на Конкурс документов и требования к их оформлению, а также перечень конкурсных испытаний по каждой номинации и критерии их оценивания. </w:t>
      </w:r>
    </w:p>
    <w:p w:rsidR="00A91C1E" w:rsidRDefault="00A91C1E" w:rsidP="00A91C1E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конкурсных материалов и требования к их оформлению, а также сроки и место представления конкурсных материалов Конкурса определяется оргкомитетом Конкурса.</w:t>
      </w:r>
    </w:p>
    <w:p w:rsidR="00A91C1E" w:rsidRDefault="00A91C1E" w:rsidP="00A91C1E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Для участников Конкурса  </w:t>
      </w:r>
      <w:r w:rsidRPr="005F140C">
        <w:rPr>
          <w:b/>
          <w:sz w:val="28"/>
          <w:szCs w:val="28"/>
        </w:rPr>
        <w:t>2</w:t>
      </w:r>
      <w:r w:rsidR="003201FE">
        <w:rPr>
          <w:b/>
          <w:sz w:val="28"/>
          <w:szCs w:val="28"/>
        </w:rPr>
        <w:t>2</w:t>
      </w:r>
      <w:r w:rsidRPr="005F140C">
        <w:rPr>
          <w:b/>
          <w:sz w:val="28"/>
          <w:szCs w:val="28"/>
        </w:rPr>
        <w:t xml:space="preserve"> декабря  2016</w:t>
      </w:r>
      <w:r>
        <w:rPr>
          <w:sz w:val="28"/>
          <w:szCs w:val="28"/>
        </w:rPr>
        <w:t xml:space="preserve"> г. проводится установочный семинар.</w:t>
      </w:r>
    </w:p>
    <w:p w:rsidR="00A91C1E" w:rsidRDefault="00A91C1E" w:rsidP="00A91C1E">
      <w:pPr>
        <w:spacing w:line="276" w:lineRule="auto"/>
        <w:ind w:firstLine="993"/>
        <w:jc w:val="both"/>
        <w:rPr>
          <w:sz w:val="28"/>
          <w:szCs w:val="28"/>
        </w:rPr>
      </w:pPr>
    </w:p>
    <w:p w:rsidR="00A91C1E" w:rsidRPr="00551100" w:rsidRDefault="00A91C1E" w:rsidP="00A91C1E">
      <w:pPr>
        <w:pStyle w:val="1"/>
        <w:numPr>
          <w:ilvl w:val="0"/>
          <w:numId w:val="1"/>
        </w:numPr>
        <w:spacing w:before="0" w:after="0" w:line="276" w:lineRule="auto"/>
        <w:ind w:firstLine="993"/>
        <w:rPr>
          <w:rFonts w:ascii="Times New Roman" w:hAnsi="Times New Roman"/>
          <w:kern w:val="0"/>
          <w:sz w:val="28"/>
          <w:szCs w:val="28"/>
        </w:rPr>
      </w:pPr>
      <w:r w:rsidRPr="00551100">
        <w:rPr>
          <w:rFonts w:ascii="Times New Roman" w:hAnsi="Times New Roman"/>
          <w:bCs w:val="0"/>
          <w:kern w:val="0"/>
          <w:sz w:val="28"/>
          <w:szCs w:val="28"/>
        </w:rPr>
        <w:t xml:space="preserve">2. </w:t>
      </w:r>
      <w:r w:rsidRPr="00551100">
        <w:rPr>
          <w:rFonts w:ascii="Times New Roman" w:hAnsi="Times New Roman"/>
          <w:kern w:val="0"/>
          <w:sz w:val="28"/>
          <w:szCs w:val="28"/>
        </w:rPr>
        <w:t xml:space="preserve">Требования к оформлению документов участников </w:t>
      </w:r>
    </w:p>
    <w:p w:rsidR="00A91C1E" w:rsidRPr="00551100" w:rsidRDefault="00A91C1E" w:rsidP="00A91C1E">
      <w:pPr>
        <w:pStyle w:val="1"/>
        <w:numPr>
          <w:ilvl w:val="0"/>
          <w:numId w:val="1"/>
        </w:numPr>
        <w:spacing w:before="0" w:after="0" w:line="276" w:lineRule="auto"/>
        <w:ind w:firstLine="993"/>
        <w:rPr>
          <w:rFonts w:ascii="Times New Roman" w:hAnsi="Times New Roman"/>
          <w:kern w:val="0"/>
          <w:sz w:val="28"/>
          <w:szCs w:val="28"/>
        </w:rPr>
      </w:pPr>
      <w:r w:rsidRPr="00551100">
        <w:rPr>
          <w:rFonts w:ascii="Times New Roman" w:hAnsi="Times New Roman"/>
          <w:bCs w:val="0"/>
          <w:kern w:val="0"/>
          <w:sz w:val="28"/>
          <w:szCs w:val="28"/>
        </w:rPr>
        <w:t xml:space="preserve">          </w:t>
      </w:r>
      <w:r w:rsidRPr="00551100">
        <w:rPr>
          <w:rFonts w:ascii="Times New Roman" w:hAnsi="Times New Roman"/>
          <w:kern w:val="0"/>
          <w:sz w:val="28"/>
          <w:szCs w:val="28"/>
        </w:rPr>
        <w:t>Конкурса</w:t>
      </w:r>
    </w:p>
    <w:p w:rsidR="00A91C1E" w:rsidRDefault="00A91C1E" w:rsidP="00A91C1E">
      <w:pPr>
        <w:tabs>
          <w:tab w:val="left" w:pos="340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Участники Конкурса (далее – участники) представляют следующие материалы:</w:t>
      </w:r>
    </w:p>
    <w:p w:rsidR="00A91C1E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участника по образцу (приложение 1);</w:t>
      </w:r>
    </w:p>
    <w:p w:rsidR="00A91C1E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карту участника конкурса (приложение 2);</w:t>
      </w:r>
    </w:p>
    <w:p w:rsidR="00A91C1E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заявку на оборудование учебного занятия (в свободной форме);</w:t>
      </w:r>
    </w:p>
    <w:p w:rsidR="00A91C1E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согласие на обработку персональных данных участника (приложение 3); </w:t>
      </w:r>
    </w:p>
    <w:p w:rsidR="00A91C1E" w:rsidRDefault="00A91C1E" w:rsidP="00A91C1E">
      <w:pPr>
        <w:numPr>
          <w:ilvl w:val="0"/>
          <w:numId w:val="4"/>
        </w:numPr>
        <w:tabs>
          <w:tab w:val="left" w:pos="426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фотографии: портрет 9х13 см; </w:t>
      </w:r>
      <w:proofErr w:type="gramStart"/>
      <w:r>
        <w:rPr>
          <w:sz w:val="28"/>
          <w:szCs w:val="28"/>
        </w:rPr>
        <w:t>жанровую</w:t>
      </w:r>
      <w:proofErr w:type="gramEnd"/>
      <w:r>
        <w:rPr>
          <w:sz w:val="28"/>
          <w:szCs w:val="28"/>
        </w:rPr>
        <w:t xml:space="preserve"> (с учебного занятия, внеклассного мероприятия, педагогического совещания и т. п.).</w:t>
      </w:r>
    </w:p>
    <w:p w:rsidR="00A91C1E" w:rsidRDefault="00A91C1E" w:rsidP="00A91C1E">
      <w:pPr>
        <w:tabs>
          <w:tab w:val="left" w:pos="450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представляются в бумажном варианте и в электронной копии на компакт-диске в формате *.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с разрешением 300 точек на дюйм без уменьшения исходного размера.</w:t>
      </w:r>
    </w:p>
    <w:p w:rsidR="00A91C1E" w:rsidRDefault="00A91C1E" w:rsidP="00A91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 предоставляются на бумажном и электронном носителях.</w:t>
      </w:r>
    </w:p>
    <w:p w:rsidR="00A91C1E" w:rsidRPr="00B46285" w:rsidRDefault="00A91C1E" w:rsidP="00A91C1E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B46285">
        <w:rPr>
          <w:bCs/>
          <w:sz w:val="28"/>
          <w:szCs w:val="28"/>
        </w:rPr>
        <w:t>Все тексты для конкурсных испытаний оформляются на листах формата</w:t>
      </w:r>
      <w:proofErr w:type="gramStart"/>
      <w:r w:rsidRPr="00B46285">
        <w:rPr>
          <w:bCs/>
          <w:sz w:val="28"/>
          <w:szCs w:val="28"/>
        </w:rPr>
        <w:t xml:space="preserve"> А</w:t>
      </w:r>
      <w:proofErr w:type="gramEnd"/>
      <w:r w:rsidRPr="00B46285">
        <w:rPr>
          <w:bCs/>
          <w:sz w:val="28"/>
          <w:szCs w:val="28"/>
        </w:rPr>
        <w:t> 4, шрифт–</w:t>
      </w:r>
      <w:r w:rsidRPr="00B46285">
        <w:rPr>
          <w:bCs/>
          <w:sz w:val="28"/>
          <w:szCs w:val="28"/>
          <w:lang w:val="en-US"/>
        </w:rPr>
        <w:t>Times</w:t>
      </w:r>
      <w:r w:rsidRPr="00B46285">
        <w:rPr>
          <w:bCs/>
          <w:sz w:val="28"/>
          <w:szCs w:val="28"/>
        </w:rPr>
        <w:t xml:space="preserve"> </w:t>
      </w:r>
      <w:r w:rsidRPr="00B46285">
        <w:rPr>
          <w:bCs/>
          <w:sz w:val="28"/>
          <w:szCs w:val="28"/>
          <w:lang w:val="en-US"/>
        </w:rPr>
        <w:t>New</w:t>
      </w:r>
      <w:r w:rsidRPr="00B46285">
        <w:rPr>
          <w:bCs/>
          <w:sz w:val="28"/>
          <w:szCs w:val="28"/>
        </w:rPr>
        <w:t xml:space="preserve"> </w:t>
      </w:r>
      <w:r w:rsidRPr="00B46285">
        <w:rPr>
          <w:bCs/>
          <w:sz w:val="28"/>
          <w:szCs w:val="28"/>
          <w:lang w:val="en-US"/>
        </w:rPr>
        <w:t>Roman</w:t>
      </w:r>
      <w:r w:rsidRPr="00B46285">
        <w:rPr>
          <w:bCs/>
          <w:sz w:val="28"/>
          <w:szCs w:val="28"/>
        </w:rPr>
        <w:t xml:space="preserve">, начертание – обычный, размер шрифта– 12. </w:t>
      </w:r>
      <w:proofErr w:type="gramStart"/>
      <w:r w:rsidRPr="00B46285">
        <w:rPr>
          <w:bCs/>
          <w:sz w:val="28"/>
          <w:szCs w:val="28"/>
        </w:rPr>
        <w:t>Абзац: красная строка – 1,5 см, выравнивание – по ширине,  межстрочный интервал – одинарный.</w:t>
      </w:r>
      <w:proofErr w:type="gramEnd"/>
    </w:p>
    <w:p w:rsidR="00A91C1E" w:rsidRDefault="00A91C1E" w:rsidP="00A91C1E">
      <w:pPr>
        <w:ind w:firstLine="708"/>
        <w:jc w:val="both"/>
        <w:rPr>
          <w:b/>
          <w:bCs/>
          <w:sz w:val="28"/>
          <w:szCs w:val="28"/>
        </w:rPr>
      </w:pPr>
    </w:p>
    <w:p w:rsidR="00A91C1E" w:rsidRDefault="00A91C1E" w:rsidP="00A91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Прием конкурсных материалов на Конкурс осуществляется </w:t>
      </w:r>
      <w:r w:rsidRPr="005F140C">
        <w:rPr>
          <w:b/>
          <w:sz w:val="28"/>
          <w:szCs w:val="28"/>
        </w:rPr>
        <w:t xml:space="preserve">до </w:t>
      </w:r>
      <w:r w:rsidR="00326B32">
        <w:rPr>
          <w:b/>
          <w:sz w:val="28"/>
          <w:szCs w:val="28"/>
        </w:rPr>
        <w:t xml:space="preserve">24 </w:t>
      </w:r>
      <w:r w:rsidRPr="005F140C">
        <w:rPr>
          <w:b/>
          <w:sz w:val="28"/>
          <w:szCs w:val="28"/>
        </w:rPr>
        <w:t>января  2017 год</w:t>
      </w:r>
      <w:r>
        <w:rPr>
          <w:sz w:val="28"/>
          <w:szCs w:val="28"/>
        </w:rPr>
        <w:t xml:space="preserve">а  РМК РУО  Кильмезского района по адресу </w:t>
      </w:r>
      <w:r w:rsidRPr="00D50DEB">
        <w:rPr>
          <w:sz w:val="28"/>
          <w:szCs w:val="28"/>
        </w:rPr>
        <w:t xml:space="preserve">п. Кильмезь, ул. </w:t>
      </w:r>
      <w:proofErr w:type="gramStart"/>
      <w:r w:rsidRPr="00D50DEB">
        <w:rPr>
          <w:sz w:val="28"/>
          <w:szCs w:val="28"/>
        </w:rPr>
        <w:t>Советская</w:t>
      </w:r>
      <w:proofErr w:type="gramEnd"/>
      <w:r w:rsidRPr="00D50DEB">
        <w:rPr>
          <w:sz w:val="28"/>
          <w:szCs w:val="28"/>
        </w:rPr>
        <w:t>, д. 69,  кабинет 214</w:t>
      </w:r>
      <w:r>
        <w:rPr>
          <w:sz w:val="28"/>
          <w:szCs w:val="28"/>
        </w:rPr>
        <w:t>.</w:t>
      </w:r>
    </w:p>
    <w:p w:rsidR="00A91C1E" w:rsidRDefault="00A91C1E" w:rsidP="00A91C1E">
      <w:pPr>
        <w:tabs>
          <w:tab w:val="left" w:pos="340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Материалы, представляемые на конкурс, не возвращаются.</w:t>
      </w:r>
    </w:p>
    <w:p w:rsidR="00A91C1E" w:rsidRDefault="00A91C1E" w:rsidP="00A91C1E">
      <w:pPr>
        <w:tabs>
          <w:tab w:val="left" w:pos="3402"/>
        </w:tabs>
        <w:ind w:firstLine="708"/>
        <w:jc w:val="both"/>
        <w:rPr>
          <w:sz w:val="28"/>
          <w:szCs w:val="28"/>
        </w:rPr>
      </w:pPr>
    </w:p>
    <w:p w:rsidR="00A91C1E" w:rsidRDefault="00A91C1E" w:rsidP="00A91C1E">
      <w:pPr>
        <w:tabs>
          <w:tab w:val="left" w:pos="3402"/>
        </w:tabs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Конкурсные задания </w:t>
      </w:r>
      <w:r>
        <w:rPr>
          <w:b/>
          <w:sz w:val="28"/>
          <w:szCs w:val="28"/>
        </w:rPr>
        <w:t>Конкурса</w:t>
      </w:r>
    </w:p>
    <w:p w:rsidR="00A91C1E" w:rsidRDefault="00A91C1E" w:rsidP="00A91C1E">
      <w:pPr>
        <w:tabs>
          <w:tab w:val="left" w:pos="3402"/>
        </w:tabs>
        <w:ind w:firstLine="708"/>
        <w:jc w:val="both"/>
        <w:rPr>
          <w:sz w:val="28"/>
          <w:szCs w:val="28"/>
        </w:rPr>
      </w:pPr>
    </w:p>
    <w:p w:rsidR="00A91C1E" w:rsidRDefault="00A91C1E" w:rsidP="00A91C1E">
      <w:pPr>
        <w:tabs>
          <w:tab w:val="left" w:pos="340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Общими для всех участников Конкурса являются следующие задания:</w:t>
      </w:r>
    </w:p>
    <w:p w:rsidR="00A91C1E" w:rsidRDefault="00A91C1E" w:rsidP="00A91C1E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91C1E" w:rsidRDefault="00A91C1E" w:rsidP="00A91C1E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91C1E" w:rsidRDefault="00A91C1E" w:rsidP="00A91C1E">
      <w:pPr>
        <w:ind w:firstLine="708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«Визитная карточка»</w:t>
      </w:r>
    </w:p>
    <w:p w:rsidR="00A91C1E" w:rsidRDefault="00A91C1E" w:rsidP="00A91C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Регламент: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 минуты.</w:t>
      </w:r>
    </w:p>
    <w:p w:rsidR="00A91C1E" w:rsidRDefault="00A91C1E" w:rsidP="00A91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Формат: в устной форме ярко, оригинально и содержательно представить себя и свой предмет, отразить направленность интересов педагога на работу в образовательной организации с учащимися. </w:t>
      </w:r>
    </w:p>
    <w:p w:rsidR="00A91C1E" w:rsidRDefault="00A91C1E" w:rsidP="00A91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«Визитная карточка – это очное знакомство </w:t>
      </w:r>
      <w:r>
        <w:rPr>
          <w:sz w:val="28"/>
          <w:szCs w:val="28"/>
        </w:rPr>
        <w:br/>
        <w:t>с участниками, членами жюри не оценивается.</w:t>
      </w:r>
    </w:p>
    <w:p w:rsidR="00A91C1E" w:rsidRDefault="00A91C1E" w:rsidP="00A91C1E">
      <w:pPr>
        <w:ind w:firstLine="708"/>
        <w:jc w:val="both"/>
        <w:rPr>
          <w:sz w:val="28"/>
          <w:szCs w:val="28"/>
        </w:rPr>
      </w:pPr>
    </w:p>
    <w:p w:rsidR="00A91C1E" w:rsidRDefault="00A91C1E" w:rsidP="00A91C1E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Конкурсное задание «</w:t>
      </w:r>
      <w:proofErr w:type="gramStart"/>
      <w:r>
        <w:rPr>
          <w:b/>
          <w:bCs/>
          <w:i/>
          <w:iCs/>
          <w:sz w:val="28"/>
          <w:szCs w:val="28"/>
        </w:rPr>
        <w:t>Интернет–ресурс</w:t>
      </w:r>
      <w:proofErr w:type="gramEnd"/>
      <w:r>
        <w:rPr>
          <w:b/>
          <w:bCs/>
          <w:i/>
          <w:iCs/>
          <w:sz w:val="28"/>
          <w:szCs w:val="28"/>
        </w:rPr>
        <w:t>»</w:t>
      </w:r>
    </w:p>
    <w:p w:rsidR="00A91C1E" w:rsidRDefault="00A91C1E" w:rsidP="00A91C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A91C1E" w:rsidRDefault="00A91C1E" w:rsidP="00A91C1E">
      <w:pPr>
        <w:tabs>
          <w:tab w:val="left" w:pos="340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задания: представление интернет ресурса (личный сайт, страница, </w:t>
      </w: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 xml:space="preserve"> сайта образовательного учреждения), на котором можно познакомиться с участником конкурса и публикуемыми им материалами. Участники </w:t>
      </w:r>
      <w:r w:rsidRPr="005F140C">
        <w:rPr>
          <w:b/>
          <w:sz w:val="28"/>
          <w:szCs w:val="28"/>
        </w:rPr>
        <w:t xml:space="preserve">до </w:t>
      </w:r>
      <w:r w:rsidR="00326B32">
        <w:rPr>
          <w:b/>
          <w:sz w:val="28"/>
          <w:szCs w:val="28"/>
        </w:rPr>
        <w:t>24</w:t>
      </w:r>
      <w:r w:rsidRPr="005F140C">
        <w:rPr>
          <w:b/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 размещают информацию в сети интернет. </w:t>
      </w:r>
      <w:r w:rsidRPr="00207A57">
        <w:rPr>
          <w:sz w:val="28"/>
          <w:szCs w:val="28"/>
        </w:rPr>
        <w:t>Интернет-ресурс должен открываться любым браузером (</w:t>
      </w:r>
      <w:proofErr w:type="spellStart"/>
      <w:r w:rsidRPr="00207A57">
        <w:rPr>
          <w:sz w:val="28"/>
          <w:szCs w:val="28"/>
        </w:rPr>
        <w:t>Internet</w:t>
      </w:r>
      <w:proofErr w:type="spellEnd"/>
      <w:r w:rsidRPr="00207A57">
        <w:rPr>
          <w:sz w:val="28"/>
          <w:szCs w:val="28"/>
        </w:rPr>
        <w:t xml:space="preserve"> </w:t>
      </w:r>
      <w:proofErr w:type="spellStart"/>
      <w:r w:rsidRPr="00207A57">
        <w:rPr>
          <w:sz w:val="28"/>
          <w:szCs w:val="28"/>
        </w:rPr>
        <w:t>Explorer</w:t>
      </w:r>
      <w:proofErr w:type="spellEnd"/>
      <w:r w:rsidRPr="00207A57">
        <w:rPr>
          <w:sz w:val="28"/>
          <w:szCs w:val="28"/>
        </w:rPr>
        <w:t xml:space="preserve">, </w:t>
      </w:r>
      <w:proofErr w:type="spellStart"/>
      <w:r w:rsidRPr="00207A57">
        <w:rPr>
          <w:sz w:val="28"/>
          <w:szCs w:val="28"/>
        </w:rPr>
        <w:t>Mozilla</w:t>
      </w:r>
      <w:proofErr w:type="spellEnd"/>
      <w:r w:rsidRPr="00207A57">
        <w:rPr>
          <w:sz w:val="28"/>
          <w:szCs w:val="28"/>
        </w:rPr>
        <w:t xml:space="preserve"> </w:t>
      </w:r>
      <w:proofErr w:type="spellStart"/>
      <w:r w:rsidRPr="00207A57">
        <w:rPr>
          <w:sz w:val="28"/>
          <w:szCs w:val="28"/>
        </w:rPr>
        <w:t>Firefox</w:t>
      </w:r>
      <w:proofErr w:type="spellEnd"/>
      <w:r w:rsidRPr="00207A57">
        <w:rPr>
          <w:sz w:val="28"/>
          <w:szCs w:val="28"/>
        </w:rPr>
        <w:t xml:space="preserve">, </w:t>
      </w:r>
      <w:proofErr w:type="spellStart"/>
      <w:r w:rsidRPr="00207A57">
        <w:rPr>
          <w:sz w:val="28"/>
          <w:szCs w:val="28"/>
        </w:rPr>
        <w:t>Google</w:t>
      </w:r>
      <w:proofErr w:type="spellEnd"/>
      <w:r w:rsidRPr="00207A57">
        <w:rPr>
          <w:sz w:val="28"/>
          <w:szCs w:val="28"/>
        </w:rPr>
        <w:t xml:space="preserve"> </w:t>
      </w:r>
      <w:proofErr w:type="spellStart"/>
      <w:r w:rsidRPr="00207A57">
        <w:rPr>
          <w:sz w:val="28"/>
          <w:szCs w:val="28"/>
        </w:rPr>
        <w:t>Chrome</w:t>
      </w:r>
      <w:proofErr w:type="spellEnd"/>
      <w:r w:rsidRPr="00207A57">
        <w:rPr>
          <w:sz w:val="28"/>
          <w:szCs w:val="28"/>
        </w:rPr>
        <w:t xml:space="preserve">, </w:t>
      </w:r>
      <w:proofErr w:type="spellStart"/>
      <w:r w:rsidRPr="00207A57">
        <w:rPr>
          <w:sz w:val="28"/>
          <w:szCs w:val="28"/>
        </w:rPr>
        <w:t>Opera</w:t>
      </w:r>
      <w:proofErr w:type="spellEnd"/>
      <w:r w:rsidRPr="00207A57">
        <w:rPr>
          <w:sz w:val="28"/>
          <w:szCs w:val="28"/>
        </w:rPr>
        <w:t>).</w:t>
      </w:r>
      <w:r>
        <w:rPr>
          <w:sz w:val="28"/>
          <w:szCs w:val="28"/>
        </w:rPr>
        <w:t xml:space="preserve"> Конкурсное задание оценивается заочно, итоги включаются в общий зачёт баллов участника.</w:t>
      </w:r>
    </w:p>
    <w:p w:rsidR="00A91C1E" w:rsidRDefault="00A91C1E" w:rsidP="00A91C1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оценивания конкурсного задания: </w:t>
      </w:r>
    </w:p>
    <w:p w:rsidR="00A91C1E" w:rsidRDefault="00A91C1E" w:rsidP="00A91C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дизайн (оригинальность стиля, адекватность цветового решения, корректность обработки графики, разумность скорости загрузки), </w:t>
      </w:r>
    </w:p>
    <w:p w:rsidR="00A91C1E" w:rsidRDefault="00A91C1E" w:rsidP="00A91C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архитектура (понятное меню, удобство навигации, тематическая организованность информации, доступность обратной связи), </w:t>
      </w:r>
    </w:p>
    <w:p w:rsidR="00A91C1E" w:rsidRDefault="00A91C1E" w:rsidP="00A91C1E">
      <w:pPr>
        <w:tabs>
          <w:tab w:val="left" w:pos="3402"/>
        </w:tabs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 информационная насыщенность (количество представленной информации, ее образовательная и методическая ценность, регулярность обновлений).</w:t>
      </w:r>
    </w:p>
    <w:p w:rsidR="00A91C1E" w:rsidRDefault="00A91C1E" w:rsidP="00A91C1E">
      <w:pPr>
        <w:tabs>
          <w:tab w:val="left" w:pos="3402"/>
        </w:tabs>
        <w:ind w:firstLine="708"/>
        <w:jc w:val="both"/>
        <w:rPr>
          <w:sz w:val="28"/>
          <w:szCs w:val="28"/>
        </w:rPr>
      </w:pPr>
    </w:p>
    <w:p w:rsidR="00A91C1E" w:rsidRDefault="00A91C1E" w:rsidP="00A91C1E">
      <w:pPr>
        <w:tabs>
          <w:tab w:val="left" w:pos="3402"/>
        </w:tabs>
        <w:ind w:firstLine="708"/>
        <w:jc w:val="both"/>
        <w:rPr>
          <w:sz w:val="28"/>
          <w:szCs w:val="28"/>
        </w:rPr>
      </w:pPr>
    </w:p>
    <w:p w:rsidR="00A91C1E" w:rsidRDefault="00A91C1E" w:rsidP="00A91C1E">
      <w:pPr>
        <w:tabs>
          <w:tab w:val="left" w:pos="3402"/>
        </w:tabs>
        <w:ind w:firstLine="708"/>
        <w:jc w:val="both"/>
      </w:pPr>
      <w:r>
        <w:rPr>
          <w:sz w:val="28"/>
          <w:szCs w:val="28"/>
        </w:rPr>
        <w:t xml:space="preserve">3.3. Конкурсные задания в номинации </w:t>
      </w:r>
      <w:r>
        <w:rPr>
          <w:b/>
          <w:bCs/>
          <w:sz w:val="28"/>
          <w:szCs w:val="28"/>
        </w:rPr>
        <w:t>«Учитель года».</w:t>
      </w:r>
    </w:p>
    <w:p w:rsidR="00A91C1E" w:rsidRDefault="00A91C1E" w:rsidP="00A91C1E">
      <w:pPr>
        <w:tabs>
          <w:tab w:val="left" w:pos="3402"/>
        </w:tabs>
        <w:ind w:left="720" w:firstLine="708"/>
        <w:jc w:val="both"/>
      </w:pPr>
    </w:p>
    <w:p w:rsidR="00A91C1E" w:rsidRDefault="00A91C1E" w:rsidP="00A91C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Второе заочное конкурсное задания:</w:t>
      </w:r>
    </w:p>
    <w:p w:rsidR="00A91C1E" w:rsidRPr="00FB7FC3" w:rsidRDefault="00A91C1E" w:rsidP="00A91C1E">
      <w:pPr>
        <w:rPr>
          <w:b/>
          <w:bCs/>
          <w:i/>
          <w:iCs/>
          <w:sz w:val="20"/>
          <w:szCs w:val="20"/>
        </w:rPr>
      </w:pPr>
    </w:p>
    <w:p w:rsidR="00A91C1E" w:rsidRDefault="00A91C1E" w:rsidP="00A91C1E">
      <w:pPr>
        <w:pStyle w:val="a4"/>
        <w:spacing w:after="57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Конкурсное задание</w:t>
      </w:r>
      <w:r w:rsidR="0000431C">
        <w:rPr>
          <w:b/>
          <w:bCs/>
          <w:i/>
          <w:iCs/>
          <w:sz w:val="28"/>
          <w:szCs w:val="28"/>
        </w:rPr>
        <w:t xml:space="preserve"> – эссе </w:t>
      </w:r>
      <w:r>
        <w:rPr>
          <w:b/>
          <w:bCs/>
          <w:i/>
          <w:iCs/>
          <w:sz w:val="28"/>
          <w:szCs w:val="28"/>
        </w:rPr>
        <w:t xml:space="preserve"> «Я – учитель»</w:t>
      </w:r>
    </w:p>
    <w:p w:rsidR="00A91C1E" w:rsidRDefault="00A91C1E" w:rsidP="00A91C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A91C1E" w:rsidRDefault="00A91C1E" w:rsidP="00A91C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</w:t>
      </w:r>
      <w:r>
        <w:rPr>
          <w:color w:val="000000"/>
          <w:sz w:val="28"/>
          <w:szCs w:val="28"/>
        </w:rPr>
        <w:t>: текст эссе (до 6 страниц)</w:t>
      </w:r>
    </w:p>
    <w:p w:rsidR="00A91C1E" w:rsidRDefault="00A91C1E" w:rsidP="00A91C1E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конкурсного задания:</w:t>
      </w:r>
    </w:p>
    <w:p w:rsidR="00A91C1E" w:rsidRDefault="00A91C1E" w:rsidP="00A91C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глубина мировоззренческой, философской позиции, </w:t>
      </w:r>
    </w:p>
    <w:p w:rsidR="00A91C1E" w:rsidRDefault="00A91C1E" w:rsidP="00A91C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широта и масштабность взгляда на профессию, </w:t>
      </w:r>
    </w:p>
    <w:p w:rsidR="00A91C1E" w:rsidRDefault="00A91C1E" w:rsidP="00A91C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изложения и художественный стиль, </w:t>
      </w:r>
    </w:p>
    <w:p w:rsidR="00A91C1E" w:rsidRDefault="00A91C1E" w:rsidP="00A91C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ясность и четкость аргументов выбора учительской профессии.</w:t>
      </w:r>
    </w:p>
    <w:p w:rsidR="00A91C1E" w:rsidRDefault="00A91C1E" w:rsidP="00A91C1E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A91C1E" w:rsidRDefault="00A91C1E" w:rsidP="00A91C1E">
      <w:pPr>
        <w:tabs>
          <w:tab w:val="left" w:pos="993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 очных конкурсных задания:</w:t>
      </w:r>
    </w:p>
    <w:p w:rsidR="00A91C1E" w:rsidRPr="00FB7FC3" w:rsidRDefault="00A91C1E" w:rsidP="00A91C1E">
      <w:pPr>
        <w:pStyle w:val="a4"/>
        <w:jc w:val="center"/>
        <w:rPr>
          <w:b/>
          <w:bCs/>
          <w:i/>
          <w:iCs/>
          <w:sz w:val="20"/>
          <w:szCs w:val="20"/>
        </w:rPr>
      </w:pPr>
    </w:p>
    <w:p w:rsidR="00A91C1E" w:rsidRDefault="00A91C1E" w:rsidP="00A91C1E">
      <w:pPr>
        <w:pStyle w:val="a4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Конкурсное задание «Урок».</w:t>
      </w:r>
    </w:p>
    <w:p w:rsidR="00A91C1E" w:rsidRDefault="00A91C1E" w:rsidP="00A91C1E">
      <w:pPr>
        <w:pStyle w:val="a4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Формат конкурсного задания: урок по предмету (регламент – 45 минут), самоанализ урока и вопросы жюри (10 минут), который проводится в школе (школах), предложенных Оргкомитетом конкурса текущего года. Предмет и класс для проведения учебного занятия выбирает участник конкурса. </w:t>
      </w:r>
      <w:r w:rsidRPr="009E03B1">
        <w:rPr>
          <w:sz w:val="28"/>
          <w:szCs w:val="28"/>
          <w:highlight w:val="yellow"/>
        </w:rPr>
        <w:t>Тема учебного занятия в соответствии с календарно-тематическим планированием.</w:t>
      </w:r>
      <w:r>
        <w:rPr>
          <w:sz w:val="28"/>
          <w:szCs w:val="28"/>
        </w:rPr>
        <w:t xml:space="preserve"> </w:t>
      </w:r>
    </w:p>
    <w:p w:rsidR="00A91C1E" w:rsidRDefault="00A91C1E" w:rsidP="00A91C1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конкурсного задания: </w:t>
      </w:r>
    </w:p>
    <w:p w:rsidR="00A91C1E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C366A">
        <w:rPr>
          <w:sz w:val="28"/>
          <w:szCs w:val="28"/>
        </w:rPr>
        <w:t>ворчество (</w:t>
      </w:r>
      <w:proofErr w:type="spellStart"/>
      <w:r w:rsidRPr="00AC366A">
        <w:rPr>
          <w:sz w:val="28"/>
          <w:szCs w:val="28"/>
        </w:rPr>
        <w:t>креативность</w:t>
      </w:r>
      <w:proofErr w:type="spellEnd"/>
      <w:r w:rsidRPr="00AC366A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A91C1E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366A">
        <w:rPr>
          <w:sz w:val="28"/>
          <w:szCs w:val="28"/>
        </w:rPr>
        <w:t>овизна подходов (</w:t>
      </w:r>
      <w:proofErr w:type="spellStart"/>
      <w:r w:rsidRPr="00AC366A">
        <w:rPr>
          <w:sz w:val="28"/>
          <w:szCs w:val="28"/>
        </w:rPr>
        <w:t>инновационность</w:t>
      </w:r>
      <w:proofErr w:type="spellEnd"/>
      <w:r w:rsidRPr="00AC366A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A91C1E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C366A">
        <w:rPr>
          <w:sz w:val="28"/>
          <w:szCs w:val="28"/>
        </w:rPr>
        <w:t>орректность и адекватность содержания</w:t>
      </w:r>
      <w:r>
        <w:rPr>
          <w:sz w:val="28"/>
          <w:szCs w:val="28"/>
        </w:rPr>
        <w:t>,</w:t>
      </w:r>
    </w:p>
    <w:p w:rsidR="00A91C1E" w:rsidRPr="00AC366A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C366A">
        <w:rPr>
          <w:sz w:val="28"/>
          <w:szCs w:val="28"/>
        </w:rPr>
        <w:t>етодическое мастерство,</w:t>
      </w:r>
    </w:p>
    <w:p w:rsidR="00A91C1E" w:rsidRPr="00AC366A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C366A">
        <w:rPr>
          <w:sz w:val="28"/>
          <w:szCs w:val="28"/>
        </w:rPr>
        <w:t>езультативность урока</w:t>
      </w:r>
      <w:r>
        <w:rPr>
          <w:sz w:val="28"/>
          <w:szCs w:val="28"/>
        </w:rPr>
        <w:t>,</w:t>
      </w:r>
    </w:p>
    <w:p w:rsidR="00A91C1E" w:rsidRPr="00AC366A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AC366A">
        <w:rPr>
          <w:sz w:val="28"/>
          <w:szCs w:val="28"/>
        </w:rPr>
        <w:t>ефлексивность</w:t>
      </w:r>
      <w:proofErr w:type="spellEnd"/>
      <w:r w:rsidRPr="00AC366A">
        <w:rPr>
          <w:sz w:val="28"/>
          <w:szCs w:val="28"/>
        </w:rPr>
        <w:t xml:space="preserve"> и оценивание</w:t>
      </w:r>
      <w:r>
        <w:rPr>
          <w:sz w:val="28"/>
          <w:szCs w:val="28"/>
        </w:rPr>
        <w:t>,</w:t>
      </w:r>
    </w:p>
    <w:p w:rsidR="00A91C1E" w:rsidRPr="00AC366A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66A">
        <w:rPr>
          <w:sz w:val="28"/>
          <w:szCs w:val="28"/>
        </w:rPr>
        <w:t>оброжелательная атмосфера</w:t>
      </w:r>
      <w:r>
        <w:rPr>
          <w:sz w:val="28"/>
          <w:szCs w:val="28"/>
        </w:rPr>
        <w:t>,</w:t>
      </w:r>
    </w:p>
    <w:p w:rsidR="00A91C1E" w:rsidRPr="00AC366A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66A">
        <w:rPr>
          <w:sz w:val="28"/>
          <w:szCs w:val="28"/>
        </w:rPr>
        <w:t>ктуальность</w:t>
      </w:r>
      <w:r>
        <w:rPr>
          <w:sz w:val="28"/>
          <w:szCs w:val="28"/>
        </w:rPr>
        <w:t>,</w:t>
      </w:r>
    </w:p>
    <w:p w:rsidR="00A91C1E" w:rsidRPr="00AC366A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AC366A">
        <w:rPr>
          <w:sz w:val="28"/>
          <w:szCs w:val="28"/>
        </w:rPr>
        <w:t>оммуникация</w:t>
      </w:r>
      <w:r>
        <w:rPr>
          <w:sz w:val="28"/>
          <w:szCs w:val="28"/>
        </w:rPr>
        <w:t>,</w:t>
      </w:r>
    </w:p>
    <w:p w:rsidR="00A91C1E" w:rsidRDefault="00A91C1E" w:rsidP="00A91C1E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C366A">
        <w:rPr>
          <w:sz w:val="28"/>
          <w:szCs w:val="28"/>
        </w:rPr>
        <w:t>ичность учителя</w:t>
      </w:r>
      <w:r>
        <w:rPr>
          <w:sz w:val="28"/>
          <w:szCs w:val="28"/>
        </w:rPr>
        <w:t>.</w:t>
      </w:r>
    </w:p>
    <w:p w:rsidR="00A91C1E" w:rsidRDefault="00A91C1E" w:rsidP="00A91C1E">
      <w:pPr>
        <w:tabs>
          <w:tab w:val="left" w:pos="1134"/>
        </w:tabs>
        <w:jc w:val="both"/>
        <w:rPr>
          <w:sz w:val="28"/>
          <w:szCs w:val="28"/>
        </w:rPr>
      </w:pPr>
    </w:p>
    <w:p w:rsidR="00A91C1E" w:rsidRDefault="00A91C1E" w:rsidP="00A91C1E">
      <w:pPr>
        <w:pStyle w:val="a4"/>
        <w:spacing w:after="5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Конкурсное задание «Методический семинар»</w:t>
      </w:r>
    </w:p>
    <w:p w:rsidR="00A91C1E" w:rsidRPr="00134A89" w:rsidRDefault="00A91C1E" w:rsidP="00A91C1E">
      <w:pPr>
        <w:shd w:val="clear" w:color="auto" w:fill="FFFFFF"/>
        <w:ind w:firstLine="426"/>
        <w:jc w:val="both"/>
        <w:rPr>
          <w:sz w:val="28"/>
          <w:szCs w:val="28"/>
        </w:rPr>
      </w:pPr>
      <w:r w:rsidRPr="00134A89">
        <w:rPr>
          <w:sz w:val="28"/>
          <w:szCs w:val="28"/>
        </w:rPr>
        <w:t>Формат конкурсного испытания: методический семинар (регламент - 20 минут)</w:t>
      </w:r>
      <w:r>
        <w:rPr>
          <w:sz w:val="28"/>
          <w:szCs w:val="28"/>
        </w:rPr>
        <w:t xml:space="preserve">. </w:t>
      </w:r>
      <w:r w:rsidRPr="00134A89">
        <w:rPr>
          <w:sz w:val="28"/>
          <w:szCs w:val="28"/>
        </w:rPr>
        <w:t xml:space="preserve">Конкурсант в тезисной форме в течение 5—10 минут излагает свои концептуальные </w:t>
      </w:r>
      <w:proofErr w:type="gramStart"/>
      <w:r w:rsidRPr="00134A89">
        <w:rPr>
          <w:sz w:val="28"/>
          <w:szCs w:val="28"/>
        </w:rPr>
        <w:t>методические подходы</w:t>
      </w:r>
      <w:proofErr w:type="gramEnd"/>
      <w:r w:rsidRPr="00134A89">
        <w:rPr>
          <w:sz w:val="28"/>
          <w:szCs w:val="28"/>
        </w:rPr>
        <w:t>, основанные на опыте работы.</w:t>
      </w:r>
    </w:p>
    <w:p w:rsidR="00A91C1E" w:rsidRDefault="00A91C1E" w:rsidP="00A91C1E">
      <w:pPr>
        <w:pStyle w:val="a4"/>
        <w:ind w:firstLine="709"/>
        <w:jc w:val="both"/>
        <w:rPr>
          <w:sz w:val="28"/>
          <w:szCs w:val="28"/>
        </w:rPr>
      </w:pPr>
      <w:r w:rsidRPr="00134A89">
        <w:rPr>
          <w:sz w:val="28"/>
          <w:szCs w:val="28"/>
        </w:rPr>
        <w:t xml:space="preserve">Представление может сопровождаться </w:t>
      </w:r>
      <w:proofErr w:type="spellStart"/>
      <w:r w:rsidRPr="00134A89">
        <w:rPr>
          <w:sz w:val="28"/>
          <w:szCs w:val="28"/>
        </w:rPr>
        <w:t>мультимедийной</w:t>
      </w:r>
      <w:proofErr w:type="spellEnd"/>
      <w:r w:rsidRPr="00134A89">
        <w:rPr>
          <w:sz w:val="28"/>
          <w:szCs w:val="28"/>
        </w:rPr>
        <w:t xml:space="preserve">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реализацию: требований ФГОС и профессионального стандарта «Педагог». Затем в течение 10— 15 минут проходит диалог членов жюри с конкурсантом в форме вопросов и ответов.</w:t>
      </w:r>
    </w:p>
    <w:p w:rsidR="00A91C1E" w:rsidRDefault="00A91C1E" w:rsidP="00A91C1E">
      <w:pPr>
        <w:pStyle w:val="a4"/>
        <w:jc w:val="center"/>
        <w:rPr>
          <w:sz w:val="28"/>
          <w:szCs w:val="28"/>
        </w:rPr>
      </w:pPr>
    </w:p>
    <w:p w:rsidR="00A91C1E" w:rsidRDefault="00A91C1E" w:rsidP="00A91C1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конкурсного задания:</w:t>
      </w:r>
    </w:p>
    <w:p w:rsidR="00A91C1E" w:rsidRDefault="00A91C1E" w:rsidP="00A91C1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результативность и практическая применяемость, </w:t>
      </w:r>
    </w:p>
    <w:p w:rsidR="00A91C1E" w:rsidRDefault="00A91C1E" w:rsidP="00A91C1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коммуникативная культура, </w:t>
      </w:r>
    </w:p>
    <w:p w:rsidR="00A91C1E" w:rsidRDefault="00A91C1E" w:rsidP="00A91C1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и творческий подход, </w:t>
      </w:r>
    </w:p>
    <w:p w:rsidR="00A91C1E" w:rsidRDefault="00A91C1E" w:rsidP="00A91C1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научная корректность и методическая грамотность, </w:t>
      </w:r>
    </w:p>
    <w:p w:rsidR="00A91C1E" w:rsidRDefault="00A91C1E" w:rsidP="00A91C1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информационная и языковая грамотность.</w:t>
      </w:r>
    </w:p>
    <w:p w:rsidR="00A91C1E" w:rsidRDefault="00A91C1E" w:rsidP="00A91C1E">
      <w:pPr>
        <w:tabs>
          <w:tab w:val="left" w:pos="993"/>
        </w:tabs>
        <w:ind w:firstLine="708"/>
        <w:jc w:val="both"/>
        <w:rPr>
          <w:i/>
          <w:iCs/>
          <w:sz w:val="28"/>
          <w:szCs w:val="28"/>
        </w:rPr>
      </w:pPr>
    </w:p>
    <w:p w:rsidR="00A91C1E" w:rsidRDefault="00A91C1E" w:rsidP="00A91C1E">
      <w:pPr>
        <w:pStyle w:val="a4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Конкурсное задание «Мастер-класс»</w:t>
      </w:r>
    </w:p>
    <w:p w:rsidR="00A91C1E" w:rsidRDefault="00A91C1E" w:rsidP="00A91C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Формат конкурсного задания: публичная индивидуальная демонстрация способов трансляции на сцене образовательных технологий (методов, эффективных приемов и др.).</w:t>
      </w:r>
    </w:p>
    <w:p w:rsidR="00A91C1E" w:rsidRDefault="00A91C1E" w:rsidP="00A91C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 (регламент – до 25 минут, включая вопросы жюри).</w:t>
      </w:r>
    </w:p>
    <w:p w:rsidR="00A91C1E" w:rsidRDefault="00A91C1E" w:rsidP="00A91C1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конкурсного задания:</w:t>
      </w:r>
    </w:p>
    <w:p w:rsidR="00A91C1E" w:rsidRDefault="00A91C1E" w:rsidP="00A91C1E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ценность и методическое обоснование предлагаемых способов обучения,</w:t>
      </w:r>
    </w:p>
    <w:p w:rsidR="00A91C1E" w:rsidRDefault="00A91C1E" w:rsidP="00A91C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профессиональная компетентность, </w:t>
      </w:r>
    </w:p>
    <w:p w:rsidR="00A91C1E" w:rsidRDefault="00A91C1E" w:rsidP="00A91C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к импровизации, </w:t>
      </w:r>
    </w:p>
    <w:p w:rsidR="00A91C1E" w:rsidRDefault="00A91C1E" w:rsidP="00A91C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коммуникативная культура.</w:t>
      </w:r>
    </w:p>
    <w:p w:rsidR="00A91C1E" w:rsidRDefault="00A91C1E" w:rsidP="00A91C1E">
      <w:pPr>
        <w:pStyle w:val="a4"/>
        <w:jc w:val="both"/>
        <w:rPr>
          <w:sz w:val="28"/>
          <w:szCs w:val="28"/>
        </w:rPr>
      </w:pPr>
    </w:p>
    <w:p w:rsidR="00A91C1E" w:rsidRDefault="00A91C1E" w:rsidP="00A91C1E">
      <w:pPr>
        <w:tabs>
          <w:tab w:val="left" w:pos="3402"/>
        </w:tabs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3.4. Конкурсные задания в номинации </w:t>
      </w:r>
      <w:r>
        <w:rPr>
          <w:b/>
          <w:bCs/>
          <w:sz w:val="28"/>
          <w:szCs w:val="28"/>
        </w:rPr>
        <w:t>«Воспитатель года».</w:t>
      </w:r>
    </w:p>
    <w:p w:rsidR="00A91C1E" w:rsidRDefault="00A91C1E" w:rsidP="00A91C1E">
      <w:pPr>
        <w:tabs>
          <w:tab w:val="left" w:pos="3402"/>
        </w:tabs>
        <w:ind w:firstLine="708"/>
        <w:jc w:val="both"/>
        <w:rPr>
          <w:b/>
          <w:bCs/>
          <w:sz w:val="28"/>
          <w:szCs w:val="28"/>
        </w:rPr>
      </w:pPr>
    </w:p>
    <w:p w:rsidR="00A91C1E" w:rsidRDefault="00A91C1E" w:rsidP="00A91C1E">
      <w:pPr>
        <w:pStyle w:val="a7"/>
        <w:spacing w:before="0" w:beforeAutospacing="0" w:after="0"/>
        <w:rPr>
          <w:i/>
          <w:iCs/>
          <w:sz w:val="28"/>
          <w:szCs w:val="28"/>
        </w:rPr>
      </w:pPr>
      <w:r w:rsidRPr="0033400E">
        <w:rPr>
          <w:i/>
          <w:iCs/>
          <w:sz w:val="28"/>
          <w:szCs w:val="28"/>
        </w:rPr>
        <w:t>3.4.1.Заочные конкурсные задания:</w:t>
      </w:r>
    </w:p>
    <w:p w:rsidR="00A91C1E" w:rsidRPr="00FB7FC3" w:rsidRDefault="00A91C1E" w:rsidP="00A91C1E">
      <w:pPr>
        <w:pStyle w:val="a7"/>
        <w:spacing w:before="0" w:beforeAutospacing="0" w:after="0"/>
        <w:rPr>
          <w:sz w:val="20"/>
          <w:szCs w:val="20"/>
        </w:rPr>
      </w:pPr>
    </w:p>
    <w:p w:rsidR="00A91C1E" w:rsidRDefault="00A91C1E" w:rsidP="00A91C1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Эссе «Я – педагог»»</w:t>
      </w:r>
    </w:p>
    <w:p w:rsidR="00A91C1E" w:rsidRDefault="00A91C1E" w:rsidP="00A91C1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участника Конкурса, раскрывающее мотивы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</w:t>
      </w:r>
      <w:r>
        <w:rPr>
          <w:sz w:val="28"/>
          <w:szCs w:val="28"/>
        </w:rPr>
        <w:lastRenderedPageBreak/>
        <w:t xml:space="preserve">подходы к </w:t>
      </w:r>
      <w:proofErr w:type="gramStart"/>
      <w:r>
        <w:rPr>
          <w:sz w:val="28"/>
          <w:szCs w:val="28"/>
        </w:rPr>
        <w:t>образованию</w:t>
      </w:r>
      <w:proofErr w:type="gramEnd"/>
      <w:r>
        <w:rPr>
          <w:sz w:val="28"/>
          <w:szCs w:val="28"/>
        </w:rPr>
        <w:t xml:space="preserve"> и его понимание ценности и уникальности периода дошкольного детства и миссии педагога в современных условиях.   </w:t>
      </w:r>
    </w:p>
    <w:p w:rsidR="00A91C1E" w:rsidRDefault="00A91C1E" w:rsidP="00A91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Формат: Документ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Шрифт</w:t>
      </w:r>
    </w:p>
    <w:p w:rsidR="00A91C1E" w:rsidRDefault="00A91C1E" w:rsidP="00A91C1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</w:t>
      </w:r>
      <w:r>
        <w:rPr>
          <w:bCs/>
          <w:sz w:val="28"/>
          <w:szCs w:val="28"/>
          <w:lang w:val="en-US"/>
        </w:rPr>
        <w:t>Times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New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Roman</w:t>
      </w:r>
      <w:r>
        <w:rPr>
          <w:bCs/>
          <w:sz w:val="28"/>
          <w:szCs w:val="28"/>
        </w:rPr>
        <w:t xml:space="preserve">, кегль 14, </w:t>
      </w:r>
      <w:r>
        <w:rPr>
          <w:sz w:val="28"/>
          <w:szCs w:val="28"/>
        </w:rPr>
        <w:t xml:space="preserve">межстрочный интервал – </w:t>
      </w:r>
      <w:r>
        <w:rPr>
          <w:bCs/>
          <w:sz w:val="28"/>
          <w:szCs w:val="28"/>
        </w:rPr>
        <w:t>одинарный. Выравнивание по ширине листа. Объем эссе не должен превышать 5000 знаков, без учета пробелов.</w:t>
      </w:r>
    </w:p>
    <w:p w:rsidR="00A91C1E" w:rsidRDefault="00A91C1E" w:rsidP="00A91C1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A91C1E" w:rsidRDefault="00A91C1E" w:rsidP="00A91C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-ясность и четкость аргументов выбора профессии;</w:t>
      </w:r>
    </w:p>
    <w:p w:rsidR="00A91C1E" w:rsidRDefault="00A91C1E" w:rsidP="00A91C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-широта и масштабность кругозора;</w:t>
      </w:r>
    </w:p>
    <w:p w:rsidR="00A91C1E" w:rsidRDefault="00A91C1E" w:rsidP="00A91C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-индивидуальность;</w:t>
      </w:r>
    </w:p>
    <w:p w:rsidR="00A91C1E" w:rsidRDefault="00A91C1E" w:rsidP="00A91C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-уровень профессионального мышления;</w:t>
      </w:r>
    </w:p>
    <w:p w:rsidR="00A91C1E" w:rsidRDefault="00A91C1E" w:rsidP="00A91C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-художественный стиль.</w:t>
      </w:r>
    </w:p>
    <w:p w:rsidR="00A91C1E" w:rsidRDefault="00A91C1E" w:rsidP="00A91C1E">
      <w:pPr>
        <w:ind w:firstLine="708"/>
        <w:jc w:val="center"/>
        <w:rPr>
          <w:sz w:val="28"/>
          <w:szCs w:val="28"/>
        </w:rPr>
      </w:pPr>
    </w:p>
    <w:p w:rsidR="00A91C1E" w:rsidRDefault="00A91C1E" w:rsidP="00A91C1E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Конкурсное задание является обязательным, оценивается заочно, итоги подводятся отдельно и не входят в общий зачёт баллов участника</w:t>
      </w:r>
    </w:p>
    <w:p w:rsidR="00A91C1E" w:rsidRDefault="00A91C1E" w:rsidP="00A91C1E">
      <w:pPr>
        <w:pStyle w:val="a7"/>
        <w:spacing w:after="0"/>
        <w:jc w:val="center"/>
      </w:pPr>
      <w:r w:rsidRPr="00644FD7">
        <w:rPr>
          <w:b/>
          <w:bCs/>
          <w:i/>
          <w:iCs/>
          <w:sz w:val="28"/>
          <w:szCs w:val="28"/>
          <w:lang w:eastAsia="ar-SA"/>
        </w:rPr>
        <w:t>Конкурсное задание «Творческая презентация»</w:t>
      </w:r>
    </w:p>
    <w:p w:rsidR="00A91C1E" w:rsidRPr="00644FD7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44FD7">
        <w:rPr>
          <w:sz w:val="28"/>
          <w:szCs w:val="28"/>
        </w:rPr>
        <w:t>Формат: компьютерная презентация (до 20 слайдов) с объяснительной запиской (до 5 страниц) педагогическо</w:t>
      </w:r>
      <w:r>
        <w:rPr>
          <w:sz w:val="28"/>
          <w:szCs w:val="28"/>
        </w:rPr>
        <w:t>го опыта работы участника</w:t>
      </w:r>
      <w:r w:rsidRPr="00644FD7">
        <w:rPr>
          <w:sz w:val="28"/>
          <w:szCs w:val="28"/>
        </w:rPr>
        <w:t xml:space="preserve">, позволяющие оценить профессиональный педагогический опыт конкурсанта, сформировавшийся при взаимодействии со всеми участниками образовательного процесса; </w:t>
      </w:r>
      <w:proofErr w:type="spellStart"/>
      <w:r w:rsidRPr="00644FD7">
        <w:rPr>
          <w:sz w:val="28"/>
          <w:szCs w:val="28"/>
        </w:rPr>
        <w:t>инновационность</w:t>
      </w:r>
      <w:proofErr w:type="spellEnd"/>
      <w:r w:rsidRPr="00644FD7">
        <w:rPr>
          <w:sz w:val="28"/>
          <w:szCs w:val="28"/>
        </w:rPr>
        <w:t xml:space="preserve"> применяемых им методик и технологий. </w:t>
      </w:r>
    </w:p>
    <w:p w:rsidR="00A91C1E" w:rsidRPr="00644FD7" w:rsidRDefault="00A91C1E" w:rsidP="00A91C1E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644FD7">
        <w:rPr>
          <w:sz w:val="28"/>
          <w:szCs w:val="28"/>
        </w:rPr>
        <w:t>Критерии оценивания:</w:t>
      </w:r>
    </w:p>
    <w:p w:rsidR="00A91C1E" w:rsidRPr="00644FD7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44FD7">
        <w:rPr>
          <w:sz w:val="28"/>
          <w:szCs w:val="28"/>
        </w:rPr>
        <w:t>- умение выявить и сформ</w:t>
      </w:r>
      <w:r>
        <w:rPr>
          <w:sz w:val="28"/>
          <w:szCs w:val="28"/>
        </w:rPr>
        <w:t>улировать педагогическую задачу,</w:t>
      </w:r>
      <w:r w:rsidRPr="00644FD7">
        <w:rPr>
          <w:sz w:val="28"/>
          <w:szCs w:val="28"/>
        </w:rPr>
        <w:t xml:space="preserve"> </w:t>
      </w:r>
    </w:p>
    <w:p w:rsidR="00A91C1E" w:rsidRPr="00644FD7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44FD7">
        <w:rPr>
          <w:sz w:val="28"/>
          <w:szCs w:val="28"/>
        </w:rPr>
        <w:t>- умение анализировать, обобщать, выявлять и применять инновационные идеи в своей профессиональной деятельности</w:t>
      </w:r>
      <w:r>
        <w:rPr>
          <w:sz w:val="28"/>
          <w:szCs w:val="28"/>
        </w:rPr>
        <w:t>,</w:t>
      </w:r>
    </w:p>
    <w:p w:rsidR="00A91C1E" w:rsidRPr="00644FD7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44FD7">
        <w:rPr>
          <w:sz w:val="28"/>
          <w:szCs w:val="28"/>
        </w:rPr>
        <w:t>- умение логично, в соответствии с заявленной темой представить содержание своей работы</w:t>
      </w:r>
      <w:r>
        <w:rPr>
          <w:sz w:val="28"/>
          <w:szCs w:val="28"/>
        </w:rPr>
        <w:t>,</w:t>
      </w:r>
      <w:r w:rsidRPr="00644FD7">
        <w:rPr>
          <w:sz w:val="28"/>
          <w:szCs w:val="28"/>
        </w:rPr>
        <w:t xml:space="preserve"> </w:t>
      </w:r>
    </w:p>
    <w:p w:rsidR="00A91C1E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644FD7">
        <w:rPr>
          <w:sz w:val="28"/>
          <w:szCs w:val="28"/>
        </w:rPr>
        <w:t xml:space="preserve">- коммуникационная культура. </w:t>
      </w:r>
    </w:p>
    <w:p w:rsidR="00A91C1E" w:rsidRPr="00644FD7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A91C1E" w:rsidRDefault="00A91C1E" w:rsidP="00A91C1E">
      <w:pPr>
        <w:pStyle w:val="a7"/>
        <w:spacing w:before="0" w:beforeAutospacing="0" w:after="0"/>
        <w:rPr>
          <w:i/>
          <w:iCs/>
          <w:sz w:val="28"/>
          <w:szCs w:val="28"/>
        </w:rPr>
      </w:pPr>
      <w:r w:rsidRPr="00823894">
        <w:rPr>
          <w:i/>
          <w:iCs/>
          <w:sz w:val="28"/>
          <w:szCs w:val="28"/>
        </w:rPr>
        <w:t>3.4.2.Очные конкурсные задания</w:t>
      </w:r>
    </w:p>
    <w:p w:rsidR="00A91C1E" w:rsidRPr="00823894" w:rsidRDefault="00A91C1E" w:rsidP="00A91C1E">
      <w:pPr>
        <w:pStyle w:val="a7"/>
        <w:spacing w:before="0" w:beforeAutospacing="0" w:after="0"/>
        <w:rPr>
          <w:sz w:val="28"/>
          <w:szCs w:val="28"/>
        </w:rPr>
      </w:pPr>
    </w:p>
    <w:p w:rsidR="00A91C1E" w:rsidRDefault="00A91C1E" w:rsidP="00A91C1E">
      <w:pPr>
        <w:pStyle w:val="a7"/>
        <w:spacing w:before="0" w:beforeAutospacing="0" w:after="0"/>
        <w:jc w:val="center"/>
      </w:pPr>
      <w:r w:rsidRPr="00823894">
        <w:rPr>
          <w:b/>
          <w:bCs/>
          <w:i/>
          <w:iCs/>
          <w:sz w:val="28"/>
          <w:szCs w:val="28"/>
          <w:lang w:eastAsia="ar-SA"/>
        </w:rPr>
        <w:t>Конкурсное задание «Педагогическое мероприятие с детьми»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t xml:space="preserve">Формат: осуществление совместной деятельности педагога с детьми, демонстрирующее практический опыт использования образовательных методик и технологий, заявленных в заочном задании «Творческая презентация». Тема мероприятия и возраст детей определяется участником конкурса. Регламент: занятие с детьми – до 20 минут, самоанализ и ответы на вопросы членов жюри – до 10 минут. </w:t>
      </w:r>
    </w:p>
    <w:p w:rsidR="00A91C1E" w:rsidRPr="00823894" w:rsidRDefault="00A91C1E" w:rsidP="00A91C1E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823894">
        <w:rPr>
          <w:sz w:val="28"/>
          <w:szCs w:val="28"/>
        </w:rPr>
        <w:t>Критерии оценивания: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t>- методическая компетентность (соответствие формы, содержания, методов и приемов возрасту детей)</w:t>
      </w:r>
      <w:r>
        <w:rPr>
          <w:sz w:val="28"/>
          <w:szCs w:val="28"/>
        </w:rPr>
        <w:t>,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lastRenderedPageBreak/>
        <w:t>- умение заинтересовать группу детей выбранным содержанием, оригинальность содержания занятия</w:t>
      </w:r>
      <w:r>
        <w:rPr>
          <w:sz w:val="28"/>
          <w:szCs w:val="28"/>
        </w:rPr>
        <w:t>,</w:t>
      </w:r>
      <w:r w:rsidRPr="00823894">
        <w:rPr>
          <w:sz w:val="28"/>
          <w:szCs w:val="28"/>
        </w:rPr>
        <w:t xml:space="preserve"> 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t>- умение организовать детей и удерживать интерес детей на протяжении всей деятельности</w:t>
      </w:r>
      <w:r>
        <w:rPr>
          <w:sz w:val="28"/>
          <w:szCs w:val="28"/>
        </w:rPr>
        <w:t>,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t>- соответствие открытого педагогического мероприятия и заявленного опыта работы</w:t>
      </w:r>
      <w:r>
        <w:rPr>
          <w:sz w:val="28"/>
          <w:szCs w:val="28"/>
        </w:rPr>
        <w:t>,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t>- адекватность стиля взаимодействия воспитателя с детьми</w:t>
      </w:r>
      <w:r>
        <w:rPr>
          <w:sz w:val="28"/>
          <w:szCs w:val="28"/>
        </w:rPr>
        <w:t>,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t>- организация взаимодействия /сотрудничества детей группы</w:t>
      </w:r>
      <w:r>
        <w:rPr>
          <w:sz w:val="28"/>
          <w:szCs w:val="28"/>
        </w:rPr>
        <w:t>,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t>- учет и поддержка инициативы и самостоятельности детей в процессе деятельности</w:t>
      </w:r>
      <w:r>
        <w:rPr>
          <w:sz w:val="28"/>
          <w:szCs w:val="28"/>
        </w:rPr>
        <w:t>,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t>- общая культура педагога</w:t>
      </w:r>
      <w:r>
        <w:rPr>
          <w:sz w:val="28"/>
          <w:szCs w:val="28"/>
        </w:rPr>
        <w:t>,</w:t>
      </w:r>
    </w:p>
    <w:p w:rsidR="00A91C1E" w:rsidRDefault="00A91C1E" w:rsidP="00A91C1E">
      <w:pPr>
        <w:pStyle w:val="a7"/>
        <w:spacing w:before="0" w:beforeAutospacing="0" w:after="0"/>
        <w:ind w:firstLine="709"/>
        <w:jc w:val="both"/>
      </w:pPr>
      <w:r w:rsidRPr="00823894">
        <w:rPr>
          <w:sz w:val="28"/>
          <w:szCs w:val="28"/>
        </w:rPr>
        <w:t>- глубина и точность анализа занятия и рефлексии своей деятельности</w:t>
      </w:r>
      <w:r>
        <w:rPr>
          <w:sz w:val="28"/>
          <w:szCs w:val="28"/>
        </w:rPr>
        <w:t>.</w:t>
      </w:r>
    </w:p>
    <w:p w:rsidR="00A91C1E" w:rsidRDefault="00A91C1E" w:rsidP="00A91C1E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A91C1E" w:rsidRPr="00823894" w:rsidRDefault="00A91C1E" w:rsidP="00A91C1E">
      <w:pPr>
        <w:pStyle w:val="a7"/>
        <w:spacing w:after="0"/>
        <w:jc w:val="center"/>
        <w:rPr>
          <w:sz w:val="28"/>
          <w:szCs w:val="28"/>
        </w:rPr>
      </w:pPr>
      <w:r w:rsidRPr="00823894">
        <w:rPr>
          <w:b/>
          <w:bCs/>
          <w:i/>
          <w:iCs/>
          <w:sz w:val="28"/>
          <w:szCs w:val="28"/>
        </w:rPr>
        <w:t>Конкурсное задание</w:t>
      </w:r>
      <w:r w:rsidRPr="00823894">
        <w:rPr>
          <w:b/>
          <w:bCs/>
          <w:sz w:val="28"/>
          <w:szCs w:val="28"/>
        </w:rPr>
        <w:t xml:space="preserve"> </w:t>
      </w:r>
      <w:r w:rsidRPr="00823894">
        <w:rPr>
          <w:b/>
          <w:bCs/>
          <w:i/>
          <w:iCs/>
          <w:sz w:val="28"/>
          <w:szCs w:val="28"/>
        </w:rPr>
        <w:t>«Мастер-класс»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 Тема «Мастер-класса» участником определяется самостоятельно.</w:t>
      </w:r>
    </w:p>
    <w:p w:rsidR="00A91C1E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823894">
        <w:rPr>
          <w:sz w:val="28"/>
          <w:szCs w:val="28"/>
        </w:rPr>
        <w:t xml:space="preserve">Регламент: 15 минут на выступление участника, 5 минут на вопросы членов жюри. </w:t>
      </w:r>
    </w:p>
    <w:p w:rsidR="00A91C1E" w:rsidRPr="00431CA5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A91C1E" w:rsidRPr="00823894" w:rsidRDefault="00A91C1E" w:rsidP="00A91C1E">
      <w:pPr>
        <w:pStyle w:val="a7"/>
        <w:spacing w:before="0" w:beforeAutospacing="0" w:after="0"/>
        <w:jc w:val="center"/>
        <w:rPr>
          <w:sz w:val="28"/>
          <w:szCs w:val="28"/>
        </w:rPr>
      </w:pPr>
      <w:bookmarkStart w:id="0" w:name="_GoBack"/>
      <w:bookmarkEnd w:id="0"/>
      <w:r w:rsidRPr="00823894">
        <w:rPr>
          <w:sz w:val="28"/>
          <w:szCs w:val="28"/>
        </w:rPr>
        <w:t>Критерии оценивания: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3894">
        <w:rPr>
          <w:sz w:val="28"/>
          <w:szCs w:val="28"/>
        </w:rPr>
        <w:t>глубина и оригинальность содержания</w:t>
      </w:r>
      <w:r>
        <w:rPr>
          <w:sz w:val="28"/>
          <w:szCs w:val="28"/>
        </w:rPr>
        <w:t>,</w:t>
      </w:r>
      <w:r w:rsidRPr="00823894">
        <w:rPr>
          <w:sz w:val="28"/>
          <w:szCs w:val="28"/>
        </w:rPr>
        <w:t xml:space="preserve"> 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3894">
        <w:rPr>
          <w:sz w:val="28"/>
          <w:szCs w:val="28"/>
        </w:rPr>
        <w:t>методическая и практическая ценность для дошкольного образования</w:t>
      </w:r>
      <w:r>
        <w:rPr>
          <w:sz w:val="28"/>
          <w:szCs w:val="28"/>
        </w:rPr>
        <w:t>,</w:t>
      </w:r>
      <w:r w:rsidRPr="00823894">
        <w:rPr>
          <w:sz w:val="28"/>
          <w:szCs w:val="28"/>
        </w:rPr>
        <w:t xml:space="preserve"> 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3894">
        <w:rPr>
          <w:sz w:val="28"/>
          <w:szCs w:val="28"/>
        </w:rPr>
        <w:t>умение транслировать (передать) свой опыт работы</w:t>
      </w:r>
      <w:r>
        <w:rPr>
          <w:sz w:val="28"/>
          <w:szCs w:val="28"/>
        </w:rPr>
        <w:t>,</w:t>
      </w:r>
      <w:r w:rsidRPr="00823894">
        <w:rPr>
          <w:sz w:val="28"/>
          <w:szCs w:val="28"/>
        </w:rPr>
        <w:t xml:space="preserve"> 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3894">
        <w:rPr>
          <w:sz w:val="28"/>
          <w:szCs w:val="28"/>
        </w:rPr>
        <w:t>общая культура</w:t>
      </w:r>
      <w:r>
        <w:rPr>
          <w:sz w:val="28"/>
          <w:szCs w:val="28"/>
        </w:rPr>
        <w:t>,</w:t>
      </w:r>
      <w:r w:rsidRPr="00823894">
        <w:rPr>
          <w:sz w:val="28"/>
          <w:szCs w:val="28"/>
        </w:rPr>
        <w:t xml:space="preserve">  </w:t>
      </w:r>
    </w:p>
    <w:p w:rsidR="00A91C1E" w:rsidRPr="00823894" w:rsidRDefault="00A91C1E" w:rsidP="00A91C1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коммуникативные качества</w:t>
      </w:r>
      <w:r w:rsidRPr="00823894">
        <w:rPr>
          <w:sz w:val="28"/>
          <w:szCs w:val="28"/>
        </w:rPr>
        <w:t xml:space="preserve">. </w:t>
      </w:r>
    </w:p>
    <w:p w:rsidR="00A91C1E" w:rsidRDefault="00A91C1E" w:rsidP="00A91C1E">
      <w:pPr>
        <w:ind w:firstLine="708"/>
        <w:jc w:val="both"/>
        <w:rPr>
          <w:sz w:val="28"/>
          <w:szCs w:val="28"/>
        </w:rPr>
      </w:pPr>
    </w:p>
    <w:p w:rsidR="00A91C1E" w:rsidRDefault="00A91C1E" w:rsidP="00A91C1E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3.5. Конкурсные задания в номинации </w:t>
      </w:r>
      <w:r>
        <w:rPr>
          <w:b/>
          <w:bCs/>
          <w:sz w:val="28"/>
          <w:szCs w:val="28"/>
        </w:rPr>
        <w:t>«Сердце отдаю детям».</w:t>
      </w:r>
    </w:p>
    <w:p w:rsidR="00A91C1E" w:rsidRPr="00977754" w:rsidRDefault="00A91C1E" w:rsidP="00A91C1E">
      <w:pPr>
        <w:ind w:firstLine="708"/>
        <w:jc w:val="both"/>
        <w:rPr>
          <w:b/>
          <w:bCs/>
          <w:sz w:val="28"/>
          <w:szCs w:val="28"/>
        </w:rPr>
      </w:pPr>
      <w:r w:rsidRPr="00977754">
        <w:rPr>
          <w:bCs/>
          <w:sz w:val="28"/>
          <w:szCs w:val="28"/>
        </w:rPr>
        <w:t>В конкурсе могут участвовать п</w:t>
      </w:r>
      <w:r w:rsidRPr="00977754">
        <w:rPr>
          <w:bCs/>
          <w:color w:val="000000"/>
          <w:sz w:val="28"/>
          <w:szCs w:val="28"/>
        </w:rPr>
        <w:t xml:space="preserve">едагоги дополнительного образования, </w:t>
      </w:r>
      <w:r w:rsidRPr="00977754">
        <w:rPr>
          <w:color w:val="000000"/>
          <w:sz w:val="28"/>
          <w:szCs w:val="28"/>
        </w:rPr>
        <w:t>педагоги-организаторы, старшие пионервожатые, тренеры-преподаватели</w:t>
      </w:r>
      <w:r>
        <w:rPr>
          <w:color w:val="000000"/>
          <w:sz w:val="28"/>
          <w:szCs w:val="28"/>
        </w:rPr>
        <w:t>, мастера производственного обучения</w:t>
      </w:r>
      <w:r w:rsidRPr="00977754">
        <w:rPr>
          <w:color w:val="000000"/>
          <w:sz w:val="28"/>
          <w:szCs w:val="28"/>
        </w:rPr>
        <w:t>.</w:t>
      </w:r>
      <w:r w:rsidRPr="00977754">
        <w:rPr>
          <w:b/>
          <w:bCs/>
          <w:color w:val="000000"/>
          <w:sz w:val="28"/>
          <w:szCs w:val="28"/>
        </w:rPr>
        <w:t xml:space="preserve"> </w:t>
      </w:r>
      <w:r w:rsidRPr="00977754">
        <w:rPr>
          <w:bCs/>
          <w:color w:val="000000"/>
          <w:sz w:val="28"/>
          <w:szCs w:val="28"/>
        </w:rPr>
        <w:t xml:space="preserve">Конкурсанты кроме </w:t>
      </w:r>
      <w:r w:rsidRPr="00977754">
        <w:rPr>
          <w:color w:val="000000"/>
          <w:sz w:val="28"/>
          <w:szCs w:val="28"/>
        </w:rPr>
        <w:t xml:space="preserve">документов, указанных в п. 2.1 настоящего Порядка, представляют </w:t>
      </w:r>
      <w:r w:rsidRPr="00977754">
        <w:rPr>
          <w:sz w:val="28"/>
          <w:szCs w:val="28"/>
        </w:rPr>
        <w:t>текст дополнительной образовательной программы.</w:t>
      </w:r>
    </w:p>
    <w:p w:rsidR="00A91C1E" w:rsidRDefault="00A91C1E" w:rsidP="00A91C1E">
      <w:pPr>
        <w:tabs>
          <w:tab w:val="left" w:pos="1411"/>
        </w:tabs>
        <w:ind w:firstLine="708"/>
        <w:jc w:val="center"/>
        <w:rPr>
          <w:b/>
          <w:bCs/>
          <w:i/>
          <w:iCs/>
          <w:color w:val="000000"/>
          <w:spacing w:val="-1"/>
          <w:sz w:val="28"/>
          <w:szCs w:val="28"/>
          <w:shd w:val="clear" w:color="auto" w:fill="FFFFFF"/>
        </w:rPr>
      </w:pPr>
    </w:p>
    <w:p w:rsidR="00A91C1E" w:rsidRDefault="00A91C1E" w:rsidP="00A91C1E">
      <w:pPr>
        <w:tabs>
          <w:tab w:val="left" w:pos="1411"/>
        </w:tabs>
        <w:ind w:firstLine="708"/>
        <w:jc w:val="center"/>
        <w:rPr>
          <w:color w:val="000000"/>
          <w:spacing w:val="-1"/>
          <w:sz w:val="28"/>
          <w:szCs w:val="28"/>
          <w:shd w:val="clear" w:color="auto" w:fill="FFFFFF"/>
        </w:rPr>
      </w:pPr>
      <w:proofErr w:type="spellStart"/>
      <w:r>
        <w:rPr>
          <w:b/>
          <w:bCs/>
          <w:i/>
          <w:iCs/>
          <w:color w:val="000000"/>
          <w:spacing w:val="-1"/>
          <w:sz w:val="28"/>
          <w:szCs w:val="28"/>
          <w:shd w:val="clear" w:color="auto" w:fill="FFFFFF"/>
        </w:rPr>
        <w:t>Самопрезентация</w:t>
      </w:r>
      <w:proofErr w:type="spellEnd"/>
      <w:r>
        <w:rPr>
          <w:b/>
          <w:bCs/>
          <w:i/>
          <w:iCs/>
          <w:color w:val="000000"/>
          <w:spacing w:val="-1"/>
          <w:sz w:val="28"/>
          <w:szCs w:val="28"/>
          <w:shd w:val="clear" w:color="auto" w:fill="FFFFFF"/>
        </w:rPr>
        <w:t xml:space="preserve"> «Мое педагогическое кредо»</w:t>
      </w:r>
    </w:p>
    <w:p w:rsidR="00A91C1E" w:rsidRDefault="00A91C1E" w:rsidP="00A91C1E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Регламент: 15 </w:t>
      </w:r>
      <w:r>
        <w:rPr>
          <w:color w:val="000000"/>
          <w:spacing w:val="2"/>
          <w:sz w:val="28"/>
          <w:szCs w:val="28"/>
          <w:shd w:val="clear" w:color="auto" w:fill="FFFFFF"/>
        </w:rPr>
        <w:t>минут</w:t>
      </w:r>
      <w:r>
        <w:rPr>
          <w:sz w:val="28"/>
          <w:szCs w:val="28"/>
          <w:shd w:val="clear" w:color="auto" w:fill="FFFFFF"/>
        </w:rPr>
        <w:t xml:space="preserve"> (включая 5 минут для ответов на вопросы членов жюри).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A91C1E" w:rsidRDefault="00A91C1E" w:rsidP="00A91C1E">
      <w:pPr>
        <w:ind w:firstLine="708"/>
        <w:jc w:val="both"/>
        <w:rPr>
          <w:color w:val="000000"/>
          <w:spacing w:val="-1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Формат: </w:t>
      </w:r>
      <w:r>
        <w:rPr>
          <w:sz w:val="28"/>
          <w:szCs w:val="28"/>
          <w:shd w:val="clear" w:color="auto" w:fill="FFFFFF"/>
        </w:rPr>
        <w:t xml:space="preserve">устное выступление участника,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раскрывающее ведущие педагогические идеи, жизненные приоритеты, отношение к детям, </w:t>
      </w:r>
      <w:r>
        <w:rPr>
          <w:color w:val="000000"/>
          <w:spacing w:val="-1"/>
          <w:sz w:val="28"/>
          <w:szCs w:val="28"/>
          <w:shd w:val="clear" w:color="auto" w:fill="FFFFFF"/>
        </w:rPr>
        <w:t>коллегам, профессии.</w:t>
      </w:r>
    </w:p>
    <w:p w:rsidR="00A91C1E" w:rsidRDefault="00A91C1E" w:rsidP="00A91C1E">
      <w:pPr>
        <w:tabs>
          <w:tab w:val="left" w:pos="3402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конкурсного задания: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идеалов и принципов, ценностей и установок, определяющих педагогическую деятельность участника;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данных мировоззренческих установок тенденциям гуманистически ориентированной культуры;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представлений о современных тенденциях развития образования;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мировоззренческой позиции автора;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эмоциональность, образность высказывания, краткость, логичность, доступность изложения;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культура публичного выступления.</w:t>
      </w:r>
    </w:p>
    <w:p w:rsidR="00A91C1E" w:rsidRDefault="00A91C1E" w:rsidP="00A91C1E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A91C1E" w:rsidRDefault="00A91C1E" w:rsidP="00A91C1E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A91C1E" w:rsidRDefault="00A91C1E" w:rsidP="00A91C1E">
      <w:pPr>
        <w:ind w:firstLine="708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  <w:shd w:val="clear" w:color="auto" w:fill="FFFFFF"/>
        </w:rPr>
        <w:t>Защита дополнительной общеобразовательной программы</w:t>
      </w:r>
      <w:r>
        <w:rPr>
          <w:b/>
          <w:bCs/>
          <w:i/>
          <w:iCs/>
          <w:color w:val="000000"/>
          <w:spacing w:val="4"/>
          <w:sz w:val="28"/>
          <w:szCs w:val="28"/>
          <w:shd w:val="clear" w:color="auto" w:fill="FFFFFF"/>
        </w:rPr>
        <w:br/>
        <w:t>«Моя о</w:t>
      </w:r>
      <w:r>
        <w:rPr>
          <w:b/>
          <w:bCs/>
          <w:i/>
          <w:iCs/>
          <w:color w:val="000000"/>
          <w:spacing w:val="-1"/>
          <w:sz w:val="28"/>
          <w:szCs w:val="28"/>
          <w:shd w:val="clear" w:color="auto" w:fill="FFFFFF"/>
        </w:rPr>
        <w:t>бщеобразовательная программа»</w:t>
      </w:r>
    </w:p>
    <w:p w:rsidR="00A91C1E" w:rsidRDefault="00A91C1E" w:rsidP="00A91C1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Регламент: 20 минут (включая 5 минут для ответов на вопросы членов жюри).</w:t>
      </w:r>
    </w:p>
    <w:p w:rsidR="00A91C1E" w:rsidRDefault="00A91C1E" w:rsidP="00A91C1E">
      <w:pPr>
        <w:tabs>
          <w:tab w:val="left" w:pos="1421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Формат: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устное представление участником 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краткой аннотации к </w:t>
      </w:r>
      <w:r>
        <w:rPr>
          <w:sz w:val="28"/>
          <w:szCs w:val="28"/>
          <w:shd w:val="clear" w:color="auto" w:fill="FFFFFF"/>
        </w:rPr>
        <w:t>своей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образовательной п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рограмме, отражающей её ведущую идею;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аргументированное объяснение содержания программы, </w:t>
      </w:r>
      <w:r>
        <w:rPr>
          <w:color w:val="000000"/>
          <w:spacing w:val="5"/>
          <w:sz w:val="28"/>
          <w:szCs w:val="28"/>
          <w:shd w:val="clear" w:color="auto" w:fill="FFFFFF"/>
        </w:rPr>
        <w:t xml:space="preserve">её </w:t>
      </w:r>
      <w:r>
        <w:rPr>
          <w:color w:val="000000"/>
          <w:spacing w:val="-1"/>
          <w:sz w:val="28"/>
          <w:szCs w:val="28"/>
          <w:shd w:val="clear" w:color="auto" w:fill="FFFFFF"/>
        </w:rPr>
        <w:t>педагогической значимости и авторского замысла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91C1E" w:rsidRDefault="00A91C1E" w:rsidP="00A91C1E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Критерии оценивания конкурсного задания: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актуальности, социальной значимости цели и задач программы;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творческого развития личности ребенка;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личности к познанию и творчеству;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эмоционального благополучия ребенка;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общечеловеческим ценностям;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личностного и профессионального</w:t>
      </w:r>
      <w:r>
        <w:rPr>
          <w:sz w:val="28"/>
          <w:szCs w:val="28"/>
        </w:rPr>
        <w:br/>
        <w:t>самоопределения обучающихся;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асоциального поведения несовершеннолетних;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преемственность и согласованность ее с образовательными программами общеобразовательной школы;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возрастных особенностей обучающихся;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значимость, технологичность программы, доступность для использования ее в педагогической практике;</w:t>
      </w:r>
    </w:p>
    <w:p w:rsidR="00A91C1E" w:rsidRPr="002742F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bCs/>
          <w:i/>
          <w:iCs/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культура публичного выступления.</w:t>
      </w:r>
    </w:p>
    <w:p w:rsidR="00A91C1E" w:rsidRDefault="00A91C1E" w:rsidP="00A91C1E">
      <w:pPr>
        <w:tabs>
          <w:tab w:val="left" w:pos="993"/>
        </w:tabs>
        <w:ind w:left="708"/>
        <w:jc w:val="both"/>
        <w:rPr>
          <w:b/>
          <w:bCs/>
          <w:i/>
          <w:iCs/>
          <w:color w:val="000000"/>
          <w:spacing w:val="1"/>
          <w:sz w:val="28"/>
          <w:szCs w:val="28"/>
          <w:shd w:val="clear" w:color="auto" w:fill="FFFFFF"/>
        </w:rPr>
      </w:pPr>
    </w:p>
    <w:p w:rsidR="00A91C1E" w:rsidRDefault="00A91C1E" w:rsidP="00A91C1E">
      <w:pPr>
        <w:ind w:firstLine="708"/>
        <w:jc w:val="center"/>
        <w:rPr>
          <w:b/>
          <w:bCs/>
          <w:i/>
          <w:iCs/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pacing w:val="1"/>
          <w:sz w:val="28"/>
          <w:szCs w:val="28"/>
          <w:shd w:val="clear" w:color="auto" w:fill="FFFFFF"/>
        </w:rPr>
        <w:t>Открытое занятие с учащимися</w:t>
      </w:r>
    </w:p>
    <w:p w:rsidR="00A91C1E" w:rsidRDefault="00A91C1E" w:rsidP="00A91C1E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pacing w:val="1"/>
          <w:sz w:val="28"/>
          <w:szCs w:val="28"/>
          <w:shd w:val="clear" w:color="auto" w:fill="FFFFFF"/>
        </w:rPr>
        <w:t xml:space="preserve">«Введение в дополнительную общеобразовательную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программу»</w:t>
      </w:r>
    </w:p>
    <w:p w:rsidR="00A91C1E" w:rsidRDefault="00A91C1E" w:rsidP="00A91C1E">
      <w:pPr>
        <w:tabs>
          <w:tab w:val="left" w:pos="1406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Регламент: д</w:t>
      </w:r>
      <w:r>
        <w:rPr>
          <w:color w:val="000000"/>
          <w:spacing w:val="3"/>
          <w:sz w:val="28"/>
          <w:szCs w:val="28"/>
          <w:shd w:val="clear" w:color="auto" w:fill="FFFFFF"/>
        </w:rPr>
        <w:t xml:space="preserve">ля младшего школьного возраста - 35 минут, для старшеклассников </w:t>
      </w:r>
      <w:r>
        <w:rPr>
          <w:color w:val="000000"/>
          <w:sz w:val="28"/>
          <w:szCs w:val="28"/>
          <w:shd w:val="clear" w:color="auto" w:fill="FFFFFF"/>
        </w:rPr>
        <w:t xml:space="preserve">- 45 минут. </w:t>
      </w:r>
      <w:r>
        <w:rPr>
          <w:color w:val="000000"/>
          <w:spacing w:val="3"/>
          <w:sz w:val="28"/>
          <w:szCs w:val="28"/>
          <w:shd w:val="clear" w:color="auto" w:fill="FFFFFF"/>
        </w:rPr>
        <w:t>Для самоанализа учебного занятия</w:t>
      </w:r>
      <w:r>
        <w:rPr>
          <w:color w:val="000000"/>
          <w:sz w:val="28"/>
          <w:szCs w:val="28"/>
          <w:shd w:val="clear" w:color="auto" w:fill="FFFFFF"/>
        </w:rPr>
        <w:t xml:space="preserve"> и ответов на вопросы членов жюри - 10 минут.</w:t>
      </w:r>
    </w:p>
    <w:p w:rsidR="00A91C1E" w:rsidRDefault="00A91C1E" w:rsidP="00A91C1E">
      <w:pPr>
        <w:tabs>
          <w:tab w:val="left" w:pos="1406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91C1E" w:rsidRDefault="00A91C1E" w:rsidP="00A91C1E">
      <w:pPr>
        <w:tabs>
          <w:tab w:val="left" w:pos="1421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Критерии оценивания конкурсного задания: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поставить конкретную цель, определить задачи и подобрать нужные для их решения средства;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результата поставленной цели занятия;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завершенность занятия и эффективность формы его проведения;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пробудить у детей интерес и желание заниматься в аналогичном творческом объединении;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организовать взаимодействие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между собой;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включить каждого обучающегося в совместную творческую деятельность;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культура общения с детьми;</w:t>
      </w:r>
    </w:p>
    <w:p w:rsidR="00A91C1E" w:rsidRDefault="00A91C1E" w:rsidP="00A91C1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глубина и точность самоанализа учебного занятия и рефлексии своей деятельности.</w:t>
      </w:r>
    </w:p>
    <w:p w:rsidR="00A91C1E" w:rsidRDefault="00A91C1E" w:rsidP="00A91C1E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</w:rPr>
      </w:pPr>
      <w:r>
        <w:rPr>
          <w:i/>
        </w:rPr>
        <w:t xml:space="preserve">                                </w:t>
      </w:r>
    </w:p>
    <w:p w:rsidR="00A91C1E" w:rsidRDefault="00A91C1E" w:rsidP="00A91C1E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3.6. Конкурсные задания в номинации </w:t>
      </w:r>
      <w:r>
        <w:rPr>
          <w:b/>
          <w:bCs/>
          <w:sz w:val="28"/>
          <w:szCs w:val="28"/>
        </w:rPr>
        <w:t>«Педагогический дебют».</w:t>
      </w: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</w:rPr>
      </w:pPr>
      <w:r>
        <w:rPr>
          <w:i/>
        </w:rPr>
        <w:t xml:space="preserve">                                                                      </w:t>
      </w:r>
    </w:p>
    <w:p w:rsidR="00A91C1E" w:rsidRDefault="00A91C1E" w:rsidP="00A91C1E">
      <w:pPr>
        <w:ind w:firstLine="708"/>
        <w:jc w:val="both"/>
        <w:rPr>
          <w:sz w:val="28"/>
          <w:szCs w:val="28"/>
        </w:rPr>
      </w:pPr>
      <w:r w:rsidRPr="00374CF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номинации </w:t>
      </w:r>
      <w:r>
        <w:rPr>
          <w:sz w:val="28"/>
        </w:rPr>
        <w:t xml:space="preserve">          «Педагогический дебют» </w:t>
      </w:r>
      <w:r w:rsidRPr="00374CFD">
        <w:rPr>
          <w:sz w:val="28"/>
          <w:szCs w:val="28"/>
        </w:rPr>
        <w:t xml:space="preserve">могут принимать участие: педагогические работники  учреждений образования всех типов и видов (молодые учителя, молодые педагоги дошкольных образовательных учреждений, молодые педагоги учреждений дополнительного образования), педагогический стаж которых по состоянию на 01 </w:t>
      </w:r>
      <w:r>
        <w:rPr>
          <w:sz w:val="28"/>
          <w:szCs w:val="28"/>
        </w:rPr>
        <w:t>января</w:t>
      </w:r>
      <w:r w:rsidRPr="00374CF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4CFD">
        <w:rPr>
          <w:sz w:val="28"/>
          <w:szCs w:val="28"/>
        </w:rPr>
        <w:t xml:space="preserve"> года не превышает  пяти  лет.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</w:t>
      </w:r>
      <w:r>
        <w:rPr>
          <w:i/>
          <w:iCs/>
          <w:sz w:val="28"/>
          <w:szCs w:val="28"/>
        </w:rPr>
        <w:t xml:space="preserve">аочное конкурсное задание: 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  <w:jc w:val="center"/>
        <w:rPr>
          <w:b/>
          <w:bCs/>
        </w:rPr>
      </w:pPr>
      <w:r>
        <w:rPr>
          <w:b/>
          <w:bCs/>
          <w:i/>
          <w:iCs/>
          <w:sz w:val="28"/>
          <w:szCs w:val="28"/>
        </w:rPr>
        <w:t>Конкурсное задание «Образовательный проект»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  <w:rPr>
          <w:b/>
          <w:bCs/>
        </w:rPr>
      </w:pP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Тему проекта определяет участник Конкурса (с учетом событий: 2017 год        объявлен годом экологии)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  <w:rPr>
          <w:sz w:val="28"/>
          <w:szCs w:val="28"/>
        </w:rPr>
      </w:pPr>
    </w:p>
    <w:p w:rsidR="00A91C1E" w:rsidRDefault="00A91C1E" w:rsidP="00A91C1E">
      <w:pPr>
        <w:widowControl w:val="0"/>
        <w:tabs>
          <w:tab w:val="left" w:pos="993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конкурсного задания: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- актуальность образовательного проекта,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- новизна предлагаемой проектной идеи,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- реалистичность образовательного проекта,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- содержательность образовательного проекта,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- жизнеспособность проекта,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8"/>
      </w:pPr>
      <w:r>
        <w:rPr>
          <w:sz w:val="28"/>
          <w:szCs w:val="28"/>
        </w:rPr>
        <w:t>- оформление образовательного проекта.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left="120"/>
        <w:rPr>
          <w:b/>
          <w:bCs/>
          <w:i/>
          <w:iCs/>
        </w:rPr>
      </w:pP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 очных конкурсных задания: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b/>
          <w:bCs/>
          <w:i/>
          <w:iCs/>
          <w:sz w:val="28"/>
          <w:szCs w:val="28"/>
        </w:rPr>
      </w:pPr>
    </w:p>
    <w:p w:rsidR="00A91C1E" w:rsidRDefault="00A91C1E" w:rsidP="00A91C1E">
      <w:pPr>
        <w:widowControl w:val="0"/>
        <w:tabs>
          <w:tab w:val="left" w:pos="993"/>
        </w:tabs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Презентация из опыта работы «У меня это хорошо получается»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jc w:val="center"/>
        <w:rPr>
          <w:b/>
          <w:bCs/>
          <w:i/>
          <w:iCs/>
        </w:rPr>
      </w:pP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Формат: выступление, регламент — 15 минут, включая ответы на вопросы.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конкурсного задания: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-актуальность авторских находок, 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их 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, 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аргументированность авторских идей, 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</w:pPr>
      <w:r>
        <w:rPr>
          <w:sz w:val="28"/>
          <w:szCs w:val="28"/>
        </w:rPr>
        <w:t>- возможность распространения и внедрения.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left="120"/>
      </w:pPr>
    </w:p>
    <w:p w:rsidR="00A91C1E" w:rsidRDefault="00A91C1E" w:rsidP="00A91C1E">
      <w:pPr>
        <w:widowControl w:val="0"/>
        <w:tabs>
          <w:tab w:val="left" w:pos="993"/>
        </w:tabs>
        <w:autoSpaceDE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Конкурсное задание «Урок»</w:t>
      </w:r>
    </w:p>
    <w:p w:rsidR="00A91C1E" w:rsidRPr="00A22B68" w:rsidRDefault="00A91C1E" w:rsidP="00A91C1E">
      <w:pPr>
        <w:pStyle w:val="14"/>
        <w:spacing w:before="0" w:after="0"/>
        <w:jc w:val="both"/>
        <w:rPr>
          <w:sz w:val="28"/>
          <w:szCs w:val="28"/>
        </w:rPr>
      </w:pPr>
      <w:r w:rsidRPr="00A22B68">
        <w:rPr>
          <w:sz w:val="28"/>
          <w:szCs w:val="28"/>
        </w:rPr>
        <w:t>(молодые  учителя и молодые педагоги дополнительного образования)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Формат: учебное занятие по предмету (регламент — 40 минут, включая 10 минут на самоанализ).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конкурсного задания: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фундаментальность знания предмета,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методическая компетентность.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психолого-педагогическая компетентность,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личностные качества.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</w:p>
    <w:p w:rsidR="00A91C1E" w:rsidRPr="00A22B68" w:rsidRDefault="00A91C1E" w:rsidP="00A91C1E">
      <w:pPr>
        <w:pStyle w:val="14"/>
        <w:spacing w:before="0" w:after="0"/>
        <w:ind w:firstLine="90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Конкурсное задание </w:t>
      </w:r>
      <w:r w:rsidRPr="00EF3380">
        <w:rPr>
          <w:szCs w:val="24"/>
        </w:rPr>
        <w:t xml:space="preserve"> </w:t>
      </w:r>
      <w:r w:rsidRPr="00A22B6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Педагогическое мероприятие с детьми</w:t>
      </w:r>
      <w:r w:rsidRPr="00A22B68">
        <w:rPr>
          <w:b/>
          <w:i/>
          <w:sz w:val="28"/>
          <w:szCs w:val="28"/>
        </w:rPr>
        <w:t>»</w:t>
      </w:r>
      <w:r w:rsidRPr="00A22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A22B68">
        <w:rPr>
          <w:sz w:val="28"/>
          <w:szCs w:val="28"/>
        </w:rPr>
        <w:t xml:space="preserve">(молодые </w:t>
      </w:r>
      <w:r>
        <w:rPr>
          <w:sz w:val="28"/>
          <w:szCs w:val="28"/>
        </w:rPr>
        <w:t>педагоги дошкольных образовательных организаций</w:t>
      </w:r>
      <w:r w:rsidRPr="00A22B68">
        <w:rPr>
          <w:sz w:val="28"/>
          <w:szCs w:val="28"/>
        </w:rPr>
        <w:t>)</w:t>
      </w:r>
    </w:p>
    <w:p w:rsidR="00A91C1E" w:rsidRDefault="00A91C1E" w:rsidP="00A91C1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2B68">
        <w:rPr>
          <w:sz w:val="28"/>
          <w:szCs w:val="28"/>
        </w:rPr>
        <w:t>егламент</w:t>
      </w:r>
      <w:r>
        <w:rPr>
          <w:sz w:val="28"/>
          <w:szCs w:val="28"/>
        </w:rPr>
        <w:t>:</w:t>
      </w:r>
      <w:r w:rsidRPr="00A22B68">
        <w:rPr>
          <w:sz w:val="28"/>
          <w:szCs w:val="28"/>
        </w:rPr>
        <w:t xml:space="preserve"> 30 минут, включая 10 минут на самоанализ</w:t>
      </w:r>
      <w:r>
        <w:rPr>
          <w:sz w:val="28"/>
          <w:szCs w:val="28"/>
        </w:rPr>
        <w:t>.</w:t>
      </w:r>
    </w:p>
    <w:p w:rsidR="00A91C1E" w:rsidRDefault="00A91C1E" w:rsidP="00A91C1E">
      <w:pPr>
        <w:tabs>
          <w:tab w:val="left" w:pos="1421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Критерии оценивания конкурсного задания:</w:t>
      </w:r>
    </w:p>
    <w:p w:rsidR="00A91C1E" w:rsidRDefault="00A91C1E" w:rsidP="00A91C1E">
      <w:pPr>
        <w:pStyle w:val="1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D7E">
        <w:rPr>
          <w:sz w:val="28"/>
          <w:szCs w:val="28"/>
        </w:rPr>
        <w:t>методическая компетентность</w:t>
      </w:r>
      <w:r>
        <w:rPr>
          <w:sz w:val="28"/>
          <w:szCs w:val="28"/>
        </w:rPr>
        <w:t>;</w:t>
      </w:r>
    </w:p>
    <w:p w:rsidR="00A91C1E" w:rsidRDefault="00A91C1E" w:rsidP="00A91C1E">
      <w:pPr>
        <w:pStyle w:val="1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D7E">
        <w:rPr>
          <w:sz w:val="28"/>
          <w:szCs w:val="28"/>
        </w:rPr>
        <w:t>психолого-педагогическая компетентность</w:t>
      </w:r>
      <w:r>
        <w:rPr>
          <w:sz w:val="28"/>
          <w:szCs w:val="28"/>
        </w:rPr>
        <w:t>;</w:t>
      </w:r>
      <w:r w:rsidRPr="00425D7E">
        <w:rPr>
          <w:sz w:val="28"/>
          <w:szCs w:val="28"/>
        </w:rPr>
        <w:t xml:space="preserve"> </w:t>
      </w:r>
    </w:p>
    <w:p w:rsidR="00A91C1E" w:rsidRDefault="00A91C1E" w:rsidP="00A91C1E">
      <w:pPr>
        <w:pStyle w:val="1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D7E">
        <w:rPr>
          <w:sz w:val="28"/>
          <w:szCs w:val="28"/>
        </w:rPr>
        <w:t>личностные качества</w:t>
      </w:r>
      <w:r>
        <w:rPr>
          <w:sz w:val="28"/>
          <w:szCs w:val="28"/>
        </w:rPr>
        <w:t>;</w:t>
      </w:r>
    </w:p>
    <w:p w:rsidR="00A91C1E" w:rsidRPr="00425D7E" w:rsidRDefault="00A91C1E" w:rsidP="00A91C1E">
      <w:pPr>
        <w:pStyle w:val="1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D7E">
        <w:rPr>
          <w:sz w:val="28"/>
          <w:szCs w:val="28"/>
        </w:rPr>
        <w:t>глубина и точность самоанализа учебного занятия и рефлексии своей деятельности.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Конкурсное задание </w:t>
      </w:r>
      <w:r w:rsidRPr="00652A97">
        <w:rPr>
          <w:b/>
          <w:bCs/>
          <w:i/>
          <w:iCs/>
          <w:sz w:val="28"/>
          <w:szCs w:val="28"/>
        </w:rPr>
        <w:t>«</w:t>
      </w:r>
      <w:r w:rsidRPr="00652A97">
        <w:rPr>
          <w:b/>
          <w:i/>
          <w:sz w:val="28"/>
          <w:szCs w:val="28"/>
        </w:rPr>
        <w:t>Публичное выступлени</w:t>
      </w:r>
      <w:r>
        <w:rPr>
          <w:b/>
          <w:i/>
          <w:sz w:val="28"/>
          <w:szCs w:val="28"/>
        </w:rPr>
        <w:t>е</w:t>
      </w:r>
      <w:r w:rsidRPr="00652A97">
        <w:rPr>
          <w:b/>
          <w:i/>
          <w:sz w:val="28"/>
          <w:szCs w:val="28"/>
        </w:rPr>
        <w:t>»</w:t>
      </w:r>
    </w:p>
    <w:p w:rsidR="00A91C1E" w:rsidRPr="00652A97" w:rsidRDefault="00A91C1E" w:rsidP="00A91C1E">
      <w:pPr>
        <w:widowControl w:val="0"/>
        <w:tabs>
          <w:tab w:val="left" w:pos="993"/>
        </w:tabs>
        <w:autoSpaceDE w:val="0"/>
        <w:ind w:firstLine="709"/>
        <w:rPr>
          <w:bCs/>
          <w:iCs/>
        </w:rPr>
      </w:pPr>
      <w:r>
        <w:rPr>
          <w:sz w:val="28"/>
          <w:szCs w:val="28"/>
        </w:rPr>
        <w:t xml:space="preserve">Публичное выступление участника Конкурса на тему, по которой, на взгляд участника должно быть широкое и масштабное обсуждение (регламент – до 7 минут). 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конкурсного задания: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масштабность,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глубина и оригинальность раскрытия темы,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находчивость.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мировоззренческая позиция,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убедительность.</w:t>
      </w: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</w:p>
    <w:p w:rsidR="00A91C1E" w:rsidRDefault="00A91C1E" w:rsidP="00A91C1E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</w:p>
    <w:p w:rsidR="00A91C1E" w:rsidRPr="00374CFD" w:rsidRDefault="00A91C1E" w:rsidP="00A91C1E">
      <w:pPr>
        <w:jc w:val="both"/>
        <w:rPr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  <w:sz w:val="28"/>
          <w:szCs w:val="28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right"/>
        <w:rPr>
          <w:spacing w:val="-2"/>
        </w:rPr>
      </w:pPr>
      <w:r>
        <w:rPr>
          <w:i/>
        </w:rPr>
        <w:lastRenderedPageBreak/>
        <w:t xml:space="preserve">      Приложение № 1</w:t>
      </w:r>
    </w:p>
    <w:p w:rsidR="00A91C1E" w:rsidRDefault="00A91C1E" w:rsidP="00A91C1E">
      <w:pPr>
        <w:ind w:left="6372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91C1E" w:rsidRPr="00E922B0" w:rsidRDefault="00A91C1E" w:rsidP="00A91C1E">
      <w:pPr>
        <w:ind w:left="6372"/>
        <w:rPr>
          <w:sz w:val="28"/>
          <w:szCs w:val="28"/>
        </w:rPr>
      </w:pPr>
    </w:p>
    <w:p w:rsidR="00A91C1E" w:rsidRPr="00E922B0" w:rsidRDefault="00A91C1E" w:rsidP="00A91C1E">
      <w:pPr>
        <w:jc w:val="center"/>
        <w:rPr>
          <w:b/>
          <w:i/>
          <w:sz w:val="28"/>
          <w:szCs w:val="28"/>
        </w:rPr>
      </w:pPr>
      <w:r w:rsidRPr="00E922B0">
        <w:rPr>
          <w:b/>
          <w:i/>
          <w:sz w:val="28"/>
          <w:szCs w:val="28"/>
        </w:rPr>
        <w:t>Образец заявления участника районного конкурса</w:t>
      </w:r>
    </w:p>
    <w:p w:rsidR="00A91C1E" w:rsidRPr="00E922B0" w:rsidRDefault="00A91C1E" w:rsidP="00A91C1E">
      <w:pPr>
        <w:jc w:val="center"/>
        <w:rPr>
          <w:b/>
          <w:sz w:val="28"/>
          <w:szCs w:val="28"/>
        </w:rPr>
      </w:pPr>
    </w:p>
    <w:p w:rsidR="00A91C1E" w:rsidRPr="00E922B0" w:rsidRDefault="00A91C1E" w:rsidP="00A91C1E">
      <w:pPr>
        <w:jc w:val="center"/>
        <w:rPr>
          <w:b/>
          <w:sz w:val="28"/>
          <w:szCs w:val="28"/>
        </w:rPr>
      </w:pPr>
    </w:p>
    <w:p w:rsidR="00A91C1E" w:rsidRPr="00E922B0" w:rsidRDefault="00A91C1E" w:rsidP="00A91C1E">
      <w:pPr>
        <w:tabs>
          <w:tab w:val="left" w:pos="4536"/>
        </w:tabs>
        <w:ind w:left="4536"/>
        <w:rPr>
          <w:sz w:val="28"/>
          <w:szCs w:val="28"/>
        </w:rPr>
      </w:pPr>
      <w:r w:rsidRPr="00E922B0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 xml:space="preserve"> районного  конкурса </w:t>
      </w:r>
      <w:r w:rsidRPr="00E922B0">
        <w:rPr>
          <w:sz w:val="28"/>
          <w:szCs w:val="28"/>
        </w:rPr>
        <w:t>«</w:t>
      </w:r>
      <w:r>
        <w:rPr>
          <w:sz w:val="28"/>
          <w:szCs w:val="28"/>
        </w:rPr>
        <w:t xml:space="preserve">Педагог </w:t>
      </w:r>
      <w:r w:rsidRPr="00E922B0">
        <w:rPr>
          <w:sz w:val="28"/>
          <w:szCs w:val="28"/>
        </w:rPr>
        <w:t xml:space="preserve"> года »</w:t>
      </w:r>
    </w:p>
    <w:p w:rsidR="00A91C1E" w:rsidRDefault="00A91C1E" w:rsidP="00A91C1E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91C1E" w:rsidRPr="00E922B0" w:rsidRDefault="00A91C1E" w:rsidP="00A91C1E">
      <w:pPr>
        <w:tabs>
          <w:tab w:val="left" w:pos="4536"/>
        </w:tabs>
        <w:ind w:left="4536"/>
        <w:jc w:val="center"/>
        <w:rPr>
          <w:sz w:val="28"/>
          <w:szCs w:val="28"/>
        </w:rPr>
      </w:pPr>
      <w:r w:rsidRPr="00E922B0">
        <w:t>(Ф</w:t>
      </w:r>
      <w:r>
        <w:t>.</w:t>
      </w:r>
      <w:r w:rsidRPr="00E922B0">
        <w:t>И</w:t>
      </w:r>
      <w:r>
        <w:t>.</w:t>
      </w:r>
      <w:r w:rsidRPr="00E922B0">
        <w:t>О</w:t>
      </w:r>
      <w:r>
        <w:t>.</w:t>
      </w:r>
      <w:r w:rsidRPr="00E922B0">
        <w:t>)</w:t>
      </w:r>
      <w:r w:rsidRPr="00E922B0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91C1E" w:rsidRPr="00E922B0" w:rsidRDefault="00A91C1E" w:rsidP="00A91C1E">
      <w:pPr>
        <w:tabs>
          <w:tab w:val="left" w:pos="4536"/>
        </w:tabs>
        <w:ind w:left="4536"/>
      </w:pPr>
      <w:r w:rsidRPr="00E922B0">
        <w:t>(название предмета, ОО,  района)</w:t>
      </w:r>
    </w:p>
    <w:p w:rsidR="00A91C1E" w:rsidRPr="00E922B0" w:rsidRDefault="00A91C1E" w:rsidP="00A91C1E">
      <w:pPr>
        <w:tabs>
          <w:tab w:val="left" w:pos="4536"/>
        </w:tabs>
        <w:ind w:left="4536"/>
      </w:pPr>
    </w:p>
    <w:p w:rsidR="00A91C1E" w:rsidRPr="00E922B0" w:rsidRDefault="00A91C1E" w:rsidP="00A91C1E">
      <w:pPr>
        <w:ind w:left="4678"/>
        <w:rPr>
          <w:sz w:val="28"/>
          <w:szCs w:val="28"/>
        </w:rPr>
      </w:pPr>
    </w:p>
    <w:p w:rsidR="00A91C1E" w:rsidRPr="00E922B0" w:rsidRDefault="00A91C1E" w:rsidP="00A91C1E">
      <w:pPr>
        <w:jc w:val="center"/>
        <w:rPr>
          <w:b/>
          <w:sz w:val="28"/>
          <w:szCs w:val="28"/>
        </w:rPr>
      </w:pPr>
      <w:r w:rsidRPr="00E922B0">
        <w:rPr>
          <w:b/>
          <w:sz w:val="28"/>
          <w:szCs w:val="28"/>
        </w:rPr>
        <w:t>заявление.</w:t>
      </w:r>
    </w:p>
    <w:p w:rsidR="00A91C1E" w:rsidRPr="00E922B0" w:rsidRDefault="00A91C1E" w:rsidP="00A91C1E">
      <w:pPr>
        <w:rPr>
          <w:sz w:val="28"/>
          <w:szCs w:val="28"/>
        </w:rPr>
      </w:pPr>
    </w:p>
    <w:p w:rsidR="00A91C1E" w:rsidRPr="00E922B0" w:rsidRDefault="00A91C1E" w:rsidP="00A91C1E">
      <w:pPr>
        <w:rPr>
          <w:sz w:val="28"/>
          <w:szCs w:val="28"/>
        </w:rPr>
      </w:pPr>
    </w:p>
    <w:p w:rsidR="00A91C1E" w:rsidRPr="00E922B0" w:rsidRDefault="00A91C1E" w:rsidP="00A91C1E">
      <w:pPr>
        <w:ind w:firstLine="426"/>
        <w:jc w:val="both"/>
        <w:rPr>
          <w:sz w:val="28"/>
          <w:szCs w:val="28"/>
        </w:rPr>
      </w:pPr>
      <w:r w:rsidRPr="00E922B0">
        <w:rPr>
          <w:sz w:val="28"/>
          <w:szCs w:val="28"/>
        </w:rPr>
        <w:t xml:space="preserve">Даю согласие на участие </w:t>
      </w:r>
      <w:r>
        <w:rPr>
          <w:sz w:val="28"/>
          <w:szCs w:val="28"/>
        </w:rPr>
        <w:t xml:space="preserve">в районном   конкурсе </w:t>
      </w:r>
      <w:r w:rsidRPr="00E922B0">
        <w:rPr>
          <w:sz w:val="28"/>
          <w:szCs w:val="28"/>
        </w:rPr>
        <w:t>«</w:t>
      </w:r>
      <w:r>
        <w:rPr>
          <w:sz w:val="28"/>
          <w:szCs w:val="28"/>
        </w:rPr>
        <w:t>Педагог</w:t>
      </w:r>
      <w:r w:rsidRPr="00E922B0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номинации___________________________________________</w:t>
      </w:r>
      <w:proofErr w:type="spellEnd"/>
      <w:r w:rsidRPr="00E922B0">
        <w:rPr>
          <w:sz w:val="28"/>
          <w:szCs w:val="28"/>
        </w:rPr>
        <w:t>.</w:t>
      </w:r>
    </w:p>
    <w:p w:rsidR="00A91C1E" w:rsidRPr="00E922B0" w:rsidRDefault="00A91C1E" w:rsidP="00A91C1E">
      <w:p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922B0">
        <w:rPr>
          <w:sz w:val="28"/>
          <w:szCs w:val="28"/>
        </w:rPr>
        <w:t>конкурсе буду давать уро</w:t>
      </w:r>
      <w:proofErr w:type="gramStart"/>
      <w:r w:rsidRPr="00E922B0">
        <w:rPr>
          <w:sz w:val="28"/>
          <w:szCs w:val="28"/>
        </w:rPr>
        <w:t>к(</w:t>
      </w:r>
      <w:proofErr w:type="gramEnd"/>
      <w:r w:rsidRPr="00E922B0">
        <w:rPr>
          <w:sz w:val="28"/>
          <w:szCs w:val="28"/>
        </w:rPr>
        <w:t xml:space="preserve">занятие) по </w:t>
      </w:r>
      <w:proofErr w:type="spellStart"/>
      <w:r w:rsidRPr="00E922B0">
        <w:rPr>
          <w:sz w:val="28"/>
          <w:szCs w:val="28"/>
        </w:rPr>
        <w:t>предмету____________________в</w:t>
      </w:r>
      <w:proofErr w:type="spellEnd"/>
      <w:r w:rsidRPr="00E922B0">
        <w:rPr>
          <w:sz w:val="28"/>
          <w:szCs w:val="28"/>
        </w:rPr>
        <w:t xml:space="preserve"> </w:t>
      </w:r>
      <w:proofErr w:type="spellStart"/>
      <w:r w:rsidRPr="00E922B0">
        <w:rPr>
          <w:sz w:val="28"/>
          <w:szCs w:val="28"/>
        </w:rPr>
        <w:t>___________классе</w:t>
      </w:r>
      <w:proofErr w:type="spellEnd"/>
      <w:r>
        <w:rPr>
          <w:sz w:val="28"/>
          <w:szCs w:val="28"/>
        </w:rPr>
        <w:t xml:space="preserve"> </w:t>
      </w:r>
      <w:r w:rsidRPr="00E922B0">
        <w:rPr>
          <w:sz w:val="28"/>
          <w:szCs w:val="28"/>
        </w:rPr>
        <w:t>(группе).</w:t>
      </w:r>
    </w:p>
    <w:p w:rsidR="00A91C1E" w:rsidRPr="00E922B0" w:rsidRDefault="00A91C1E" w:rsidP="00A91C1E">
      <w:pPr>
        <w:ind w:firstLine="426"/>
        <w:jc w:val="both"/>
        <w:rPr>
          <w:sz w:val="28"/>
          <w:szCs w:val="28"/>
        </w:rPr>
      </w:pPr>
    </w:p>
    <w:p w:rsidR="00A91C1E" w:rsidRPr="00E922B0" w:rsidRDefault="00A91C1E" w:rsidP="00A91C1E">
      <w:pPr>
        <w:ind w:firstLine="540"/>
        <w:jc w:val="both"/>
        <w:rPr>
          <w:b/>
          <w:sz w:val="28"/>
          <w:szCs w:val="28"/>
        </w:rPr>
      </w:pPr>
    </w:p>
    <w:p w:rsidR="00A91C1E" w:rsidRPr="00E922B0" w:rsidRDefault="00A91C1E" w:rsidP="00A91C1E">
      <w:pPr>
        <w:ind w:firstLine="540"/>
        <w:jc w:val="both"/>
        <w:rPr>
          <w:b/>
          <w:sz w:val="28"/>
          <w:szCs w:val="28"/>
        </w:rPr>
      </w:pPr>
    </w:p>
    <w:p w:rsidR="00A91C1E" w:rsidRPr="00E922B0" w:rsidRDefault="00A91C1E" w:rsidP="00A91C1E">
      <w:pPr>
        <w:ind w:firstLine="540"/>
        <w:jc w:val="both"/>
        <w:rPr>
          <w:sz w:val="28"/>
          <w:szCs w:val="28"/>
        </w:rPr>
      </w:pPr>
      <w:r w:rsidRPr="00E922B0">
        <w:rPr>
          <w:sz w:val="28"/>
          <w:szCs w:val="28"/>
        </w:rPr>
        <w:t>Дата</w:t>
      </w:r>
      <w:r w:rsidRPr="00E922B0">
        <w:rPr>
          <w:sz w:val="28"/>
          <w:szCs w:val="28"/>
        </w:rPr>
        <w:tab/>
      </w:r>
      <w:r w:rsidRPr="00E922B0">
        <w:rPr>
          <w:sz w:val="28"/>
          <w:szCs w:val="28"/>
        </w:rPr>
        <w:tab/>
      </w:r>
      <w:r w:rsidRPr="00E922B0">
        <w:rPr>
          <w:sz w:val="28"/>
          <w:szCs w:val="28"/>
        </w:rPr>
        <w:tab/>
      </w:r>
      <w:r w:rsidRPr="00E922B0">
        <w:rPr>
          <w:sz w:val="28"/>
          <w:szCs w:val="28"/>
        </w:rPr>
        <w:tab/>
      </w:r>
      <w:r w:rsidRPr="00E922B0">
        <w:rPr>
          <w:sz w:val="28"/>
          <w:szCs w:val="28"/>
        </w:rPr>
        <w:tab/>
      </w:r>
      <w:r w:rsidRPr="00E922B0">
        <w:rPr>
          <w:sz w:val="28"/>
          <w:szCs w:val="28"/>
        </w:rPr>
        <w:tab/>
      </w:r>
      <w:r w:rsidRPr="00E922B0">
        <w:rPr>
          <w:sz w:val="28"/>
          <w:szCs w:val="28"/>
        </w:rPr>
        <w:tab/>
      </w:r>
      <w:r w:rsidRPr="00E922B0">
        <w:rPr>
          <w:sz w:val="28"/>
          <w:szCs w:val="28"/>
        </w:rPr>
        <w:tab/>
      </w:r>
      <w:r w:rsidRPr="00E922B0">
        <w:rPr>
          <w:sz w:val="28"/>
          <w:szCs w:val="28"/>
        </w:rPr>
        <w:tab/>
      </w:r>
      <w:r w:rsidRPr="00E922B0">
        <w:rPr>
          <w:sz w:val="28"/>
          <w:szCs w:val="28"/>
        </w:rPr>
        <w:tab/>
        <w:t>Подпись</w:t>
      </w:r>
    </w:p>
    <w:p w:rsidR="00A91C1E" w:rsidRPr="00E922B0" w:rsidRDefault="00A91C1E" w:rsidP="00A91C1E">
      <w:pPr>
        <w:ind w:firstLine="540"/>
        <w:jc w:val="both"/>
        <w:rPr>
          <w:sz w:val="28"/>
          <w:szCs w:val="28"/>
        </w:rPr>
      </w:pPr>
    </w:p>
    <w:p w:rsidR="00A91C1E" w:rsidRPr="00E922B0" w:rsidRDefault="00A91C1E" w:rsidP="00A91C1E">
      <w:pPr>
        <w:ind w:firstLine="540"/>
        <w:jc w:val="both"/>
        <w:rPr>
          <w:b/>
          <w:sz w:val="28"/>
          <w:szCs w:val="28"/>
        </w:rPr>
      </w:pPr>
    </w:p>
    <w:p w:rsidR="00A91C1E" w:rsidRPr="00E922B0" w:rsidRDefault="00A91C1E" w:rsidP="00A91C1E">
      <w:pPr>
        <w:ind w:firstLine="540"/>
        <w:jc w:val="both"/>
        <w:rPr>
          <w:b/>
          <w:sz w:val="28"/>
          <w:szCs w:val="28"/>
        </w:rPr>
      </w:pPr>
    </w:p>
    <w:p w:rsidR="00A91C1E" w:rsidRPr="00E922B0" w:rsidRDefault="00A91C1E" w:rsidP="00A91C1E">
      <w:pPr>
        <w:ind w:firstLine="540"/>
        <w:jc w:val="both"/>
        <w:rPr>
          <w:b/>
          <w:sz w:val="28"/>
          <w:szCs w:val="28"/>
        </w:rPr>
      </w:pPr>
    </w:p>
    <w:p w:rsidR="00A91C1E" w:rsidRDefault="00A91C1E" w:rsidP="00A91C1E">
      <w:pPr>
        <w:ind w:firstLine="540"/>
        <w:jc w:val="both"/>
        <w:rPr>
          <w:b/>
        </w:rPr>
      </w:pPr>
    </w:p>
    <w:p w:rsidR="00A91C1E" w:rsidRDefault="00A91C1E" w:rsidP="00A91C1E">
      <w:pPr>
        <w:ind w:firstLine="540"/>
        <w:jc w:val="both"/>
        <w:rPr>
          <w:b/>
        </w:rPr>
      </w:pPr>
    </w:p>
    <w:p w:rsidR="00A91C1E" w:rsidRDefault="00A91C1E" w:rsidP="00A91C1E">
      <w:pPr>
        <w:ind w:firstLine="540"/>
        <w:jc w:val="both"/>
        <w:rPr>
          <w:b/>
        </w:rPr>
      </w:pPr>
    </w:p>
    <w:p w:rsidR="00A91C1E" w:rsidRDefault="00A91C1E" w:rsidP="00A91C1E">
      <w:pPr>
        <w:ind w:firstLine="540"/>
        <w:jc w:val="both"/>
        <w:rPr>
          <w:b/>
        </w:rPr>
      </w:pPr>
    </w:p>
    <w:p w:rsidR="00A91C1E" w:rsidRDefault="00A91C1E" w:rsidP="00A91C1E">
      <w:pPr>
        <w:pStyle w:val="13"/>
        <w:jc w:val="both"/>
        <w:rPr>
          <w:rFonts w:ascii="Times New Roman" w:hAnsi="Times New Roman"/>
          <w:kern w:val="0"/>
          <w:sz w:val="28"/>
          <w:szCs w:val="28"/>
          <w:lang w:eastAsia="ar-SA" w:bidi="ar-SA"/>
        </w:rPr>
      </w:pPr>
    </w:p>
    <w:p w:rsidR="00A91C1E" w:rsidRDefault="00A91C1E" w:rsidP="00A91C1E">
      <w:pPr>
        <w:pStyle w:val="13"/>
        <w:jc w:val="both"/>
        <w:rPr>
          <w:rFonts w:ascii="Times New Roman" w:hAnsi="Times New Roman"/>
          <w:kern w:val="0"/>
          <w:sz w:val="28"/>
          <w:szCs w:val="28"/>
          <w:lang w:eastAsia="ar-SA" w:bidi="ar-SA"/>
        </w:rPr>
      </w:pPr>
    </w:p>
    <w:p w:rsidR="00A91C1E" w:rsidRDefault="00A91C1E" w:rsidP="00A91C1E">
      <w:pPr>
        <w:pStyle w:val="13"/>
        <w:jc w:val="both"/>
        <w:rPr>
          <w:rFonts w:ascii="Times New Roman" w:hAnsi="Times New Roman"/>
          <w:kern w:val="0"/>
          <w:sz w:val="28"/>
          <w:szCs w:val="28"/>
          <w:lang w:eastAsia="ar-SA" w:bidi="ar-SA"/>
        </w:rPr>
      </w:pPr>
    </w:p>
    <w:p w:rsidR="00A91C1E" w:rsidRDefault="00A91C1E" w:rsidP="00A91C1E">
      <w:pPr>
        <w:pStyle w:val="13"/>
        <w:jc w:val="both"/>
        <w:rPr>
          <w:rFonts w:ascii="Times New Roman" w:hAnsi="Times New Roman"/>
          <w:kern w:val="0"/>
          <w:sz w:val="28"/>
          <w:szCs w:val="28"/>
          <w:lang w:eastAsia="ar-SA" w:bidi="ar-SA"/>
        </w:rPr>
      </w:pPr>
    </w:p>
    <w:p w:rsidR="00A91C1E" w:rsidRDefault="00A91C1E" w:rsidP="00A91C1E">
      <w:pPr>
        <w:pStyle w:val="13"/>
        <w:jc w:val="both"/>
        <w:rPr>
          <w:rFonts w:ascii="Times New Roman" w:hAnsi="Times New Roman"/>
          <w:kern w:val="0"/>
          <w:sz w:val="28"/>
          <w:szCs w:val="28"/>
          <w:lang w:eastAsia="ar-SA" w:bidi="ar-SA"/>
        </w:rPr>
      </w:pPr>
    </w:p>
    <w:p w:rsidR="00A91C1E" w:rsidRDefault="00A91C1E" w:rsidP="00A91C1E">
      <w:pPr>
        <w:pStyle w:val="13"/>
        <w:jc w:val="both"/>
        <w:rPr>
          <w:rFonts w:ascii="Times New Roman" w:hAnsi="Times New Roman"/>
          <w:kern w:val="0"/>
          <w:sz w:val="28"/>
          <w:szCs w:val="28"/>
          <w:lang w:eastAsia="ar-SA" w:bidi="ar-SA"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both"/>
        <w:rPr>
          <w:i/>
        </w:rPr>
      </w:pPr>
    </w:p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right"/>
        <w:rPr>
          <w:spacing w:val="-2"/>
        </w:rPr>
      </w:pPr>
      <w:r>
        <w:rPr>
          <w:i/>
        </w:rPr>
        <w:lastRenderedPageBreak/>
        <w:t xml:space="preserve">   Приложение № 2</w:t>
      </w:r>
    </w:p>
    <w:p w:rsidR="00A91C1E" w:rsidRDefault="00A91C1E" w:rsidP="00A91C1E">
      <w:pPr>
        <w:spacing w:line="276" w:lineRule="auto"/>
        <w:rPr>
          <w:b/>
          <w:bCs/>
          <w:sz w:val="28"/>
          <w:szCs w:val="28"/>
        </w:rPr>
      </w:pPr>
    </w:p>
    <w:p w:rsidR="00A91C1E" w:rsidRDefault="00A91C1E" w:rsidP="00A91C1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Информационная карта участника </w:t>
      </w:r>
    </w:p>
    <w:p w:rsidR="00A91C1E" w:rsidRDefault="00A91C1E" w:rsidP="00A91C1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конкурса «Педагог  года»</w:t>
      </w:r>
    </w:p>
    <w:tbl>
      <w:tblPr>
        <w:tblW w:w="0" w:type="auto"/>
        <w:tblInd w:w="-36" w:type="dxa"/>
        <w:tblLayout w:type="fixed"/>
        <w:tblLook w:val="0000"/>
      </w:tblPr>
      <w:tblGrid>
        <w:gridCol w:w="4397"/>
        <w:gridCol w:w="5386"/>
      </w:tblGrid>
      <w:tr w:rsidR="00A91C1E" w:rsidTr="00A91C1E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1.Общие сведения</w:t>
            </w: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40" w:right="74"/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40" w:right="74"/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40" w:right="74"/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40" w:right="74"/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40" w:right="74"/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40" w:righ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  <w:rPr>
                <w:sz w:val="26"/>
                <w:szCs w:val="26"/>
              </w:rPr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40" w:right="74"/>
            </w:pPr>
            <w:r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40" w:right="74"/>
            </w:pPr>
            <w:r>
              <w:rPr>
                <w:sz w:val="26"/>
                <w:szCs w:val="26"/>
              </w:rPr>
              <w:t xml:space="preserve">Адрес личного сайта, </w:t>
            </w:r>
            <w:proofErr w:type="spellStart"/>
            <w:r>
              <w:rPr>
                <w:sz w:val="26"/>
                <w:szCs w:val="26"/>
              </w:rPr>
              <w:t>блога</w:t>
            </w:r>
            <w:proofErr w:type="spellEnd"/>
            <w:r>
              <w:rPr>
                <w:sz w:val="26"/>
                <w:szCs w:val="26"/>
              </w:rPr>
              <w:t xml:space="preserve"> и т.д., где можно познакомиться  с участником и публикуемыми им материалами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40" w:right="74"/>
            </w:pPr>
            <w:r>
              <w:rPr>
                <w:sz w:val="26"/>
                <w:szCs w:val="26"/>
              </w:rPr>
              <w:t>Адрес сайта образовательной организации в сети Интернет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/>
            </w:pPr>
            <w:r>
              <w:rPr>
                <w:b/>
                <w:bCs/>
                <w:sz w:val="26"/>
                <w:szCs w:val="26"/>
              </w:rPr>
              <w:t>2. Работа</w:t>
            </w: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Преподаваемые предметы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Классное руководство в настоящее время, в каком классе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стаж работы (в должности заместителя директора, директора) 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Стаж работы в должности </w:t>
            </w:r>
            <w:proofErr w:type="gramStart"/>
            <w:r>
              <w:rPr>
                <w:sz w:val="26"/>
                <w:szCs w:val="26"/>
              </w:rPr>
              <w:t>директора</w:t>
            </w:r>
            <w:proofErr w:type="gramEnd"/>
            <w:r>
              <w:rPr>
                <w:sz w:val="26"/>
                <w:szCs w:val="26"/>
              </w:rPr>
              <w:t xml:space="preserve"> данной ОО (приказ о назначении от _____________ № _____________)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rPr>
          <w:cantSplit/>
          <w:trHeight w:val="278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/>
            </w:pPr>
            <w:r>
              <w:rPr>
                <w:b/>
                <w:bCs/>
                <w:sz w:val="26"/>
                <w:szCs w:val="26"/>
              </w:rPr>
              <w:t>3. Образование</w:t>
            </w: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т.п., места и </w:t>
            </w:r>
            <w:proofErr w:type="spellStart"/>
            <w:r>
              <w:rPr>
                <w:sz w:val="26"/>
                <w:szCs w:val="26"/>
              </w:rPr>
              <w:t>сраки</w:t>
            </w:r>
            <w:proofErr w:type="spellEnd"/>
            <w:r>
              <w:rPr>
                <w:sz w:val="26"/>
                <w:szCs w:val="26"/>
              </w:rPr>
              <w:t xml:space="preserve"> их получения)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35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  <w:rPr>
                <w:sz w:val="26"/>
                <w:szCs w:val="26"/>
              </w:rPr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 xml:space="preserve">Ученая степень (если имеется), название диссертационной работы 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профессиональной подготовки</w:t>
            </w:r>
          </w:p>
          <w:p w:rsidR="00A91C1E" w:rsidRDefault="00A91C1E" w:rsidP="00A91C1E">
            <w:pPr>
              <w:ind w:left="68" w:right="74"/>
            </w:pPr>
            <w:r>
              <w:rPr>
                <w:sz w:val="26"/>
                <w:szCs w:val="26"/>
              </w:rPr>
              <w:t xml:space="preserve">(за </w:t>
            </w:r>
            <w:proofErr w:type="gramStart"/>
            <w:r>
              <w:rPr>
                <w:sz w:val="26"/>
                <w:szCs w:val="26"/>
              </w:rPr>
              <w:t>последние</w:t>
            </w:r>
            <w:proofErr w:type="gramEnd"/>
            <w:r>
              <w:rPr>
                <w:sz w:val="26"/>
                <w:szCs w:val="26"/>
              </w:rPr>
              <w:t xml:space="preserve"> 3 года)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</w:pPr>
          </w:p>
          <w:p w:rsidR="00A91C1E" w:rsidRDefault="00A91C1E" w:rsidP="00A91C1E">
            <w:pPr>
              <w:ind w:right="74" w:firstLine="170"/>
            </w:pPr>
          </w:p>
          <w:p w:rsidR="00A91C1E" w:rsidRDefault="00A91C1E" w:rsidP="00A91C1E">
            <w:pPr>
              <w:ind w:right="74" w:firstLine="170"/>
            </w:pPr>
          </w:p>
        </w:tc>
      </w:tr>
      <w:tr w:rsidR="00A91C1E" w:rsidTr="00A91C1E">
        <w:trPr>
          <w:cantSplit/>
          <w:trHeight w:val="278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/>
            </w:pPr>
            <w:r>
              <w:rPr>
                <w:b/>
                <w:bCs/>
                <w:sz w:val="26"/>
                <w:szCs w:val="26"/>
              </w:rPr>
              <w:t xml:space="preserve">4. Награды </w:t>
            </w: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Правительственные награды (укажите название и в скобках год получения награды)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278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 xml:space="preserve">Отраслевые награды 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Международные награды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Общественные награды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Звания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170"/>
            </w:pPr>
          </w:p>
        </w:tc>
      </w:tr>
      <w:tr w:rsidR="00A91C1E" w:rsidTr="00A91C1E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/>
            </w:pPr>
            <w:r>
              <w:rPr>
                <w:b/>
                <w:bCs/>
                <w:sz w:val="26"/>
                <w:szCs w:val="26"/>
              </w:rPr>
              <w:t>5. Общественная деятельность</w:t>
            </w: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82" w:right="74"/>
            </w:pPr>
            <w:proofErr w:type="gramStart"/>
            <w:r>
              <w:rPr>
                <w:sz w:val="26"/>
                <w:szCs w:val="26"/>
              </w:rPr>
              <w:t>Участие  в общественных организациях (наименование.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Направление деятельности  и дата вступления)</w:t>
            </w:r>
            <w:proofErr w:type="gramEnd"/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82" w:right="74"/>
            </w:pPr>
            <w:r>
              <w:rPr>
                <w:sz w:val="26"/>
                <w:szCs w:val="26"/>
              </w:rPr>
              <w:t>Участие в деятельности управляющего (школьного) совета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/>
            </w:pPr>
            <w:r>
              <w:rPr>
                <w:b/>
                <w:bCs/>
                <w:sz w:val="26"/>
                <w:szCs w:val="26"/>
              </w:rPr>
              <w:t>6. Семья</w:t>
            </w: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proofErr w:type="gramStart"/>
            <w:r>
              <w:rPr>
                <w:sz w:val="26"/>
                <w:szCs w:val="26"/>
              </w:rPr>
              <w:t>Семейное положение (фамилия, имя, отчество и профессия супруга (супруги)</w:t>
            </w:r>
            <w:proofErr w:type="gramEnd"/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Дети (имена и возраст)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/>
            </w:pPr>
            <w:r>
              <w:rPr>
                <w:b/>
                <w:bCs/>
                <w:sz w:val="26"/>
                <w:szCs w:val="26"/>
              </w:rPr>
              <w:t>7. Досуг</w:t>
            </w: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Хобби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  <w:p w:rsidR="00A91C1E" w:rsidRDefault="00A91C1E" w:rsidP="00A91C1E">
            <w:pPr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Спортивные увлечения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716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Сценические таланты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ind w:firstLine="170"/>
              <w:rPr>
                <w:sz w:val="26"/>
                <w:szCs w:val="26"/>
              </w:rPr>
            </w:pPr>
          </w:p>
          <w:p w:rsidR="00A91C1E" w:rsidRDefault="00A91C1E" w:rsidP="00A91C1E">
            <w:pPr>
              <w:ind w:firstLine="170"/>
            </w:pPr>
          </w:p>
        </w:tc>
      </w:tr>
      <w:tr w:rsidR="00A91C1E" w:rsidTr="00A91C1E">
        <w:trPr>
          <w:cantSplit/>
          <w:trHeight w:val="14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/>
            </w:pPr>
            <w:r>
              <w:rPr>
                <w:b/>
                <w:bCs/>
                <w:sz w:val="26"/>
                <w:szCs w:val="26"/>
              </w:rPr>
              <w:t>8. Контакты</w:t>
            </w: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Рабочий адрес с индексом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 xml:space="preserve">Рабочий телефон с междугородним кодом 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Домашний телефон с междугородним кодом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Факс с междугородним кодом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Личная электронная почта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rPr>
                <w:sz w:val="26"/>
                <w:szCs w:val="26"/>
              </w:rPr>
            </w:pPr>
          </w:p>
          <w:p w:rsidR="00A91C1E" w:rsidRDefault="00A91C1E" w:rsidP="00A91C1E"/>
        </w:tc>
      </w:tr>
      <w:tr w:rsidR="00A91C1E" w:rsidTr="00A91C1E">
        <w:trPr>
          <w:cantSplit/>
          <w:trHeight w:val="366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right="74" w:firstLine="8"/>
            </w:pPr>
            <w:r>
              <w:rPr>
                <w:b/>
                <w:bCs/>
                <w:sz w:val="26"/>
                <w:szCs w:val="26"/>
              </w:rPr>
              <w:t>9. Документы</w:t>
            </w: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Паспорт (серия, номер, кем и когда выдан)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14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cantSplit/>
          <w:trHeight w:val="68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left="68" w:right="74"/>
            </w:pPr>
            <w:r>
              <w:rPr>
                <w:sz w:val="26"/>
                <w:szCs w:val="26"/>
              </w:rPr>
              <w:t>Страховое свидетельство  пенсионного государственного страхования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snapToGrid w:val="0"/>
              <w:ind w:firstLine="170"/>
            </w:pPr>
          </w:p>
        </w:tc>
      </w:tr>
      <w:tr w:rsidR="00A91C1E" w:rsidTr="00A91C1E">
        <w:trPr>
          <w:trHeight w:val="23"/>
        </w:trPr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right" w:pos="9355"/>
              </w:tabs>
              <w:snapToGrid w:val="0"/>
              <w:ind w:right="74"/>
            </w:pPr>
            <w:r>
              <w:rPr>
                <w:b/>
                <w:bCs/>
                <w:sz w:val="26"/>
                <w:szCs w:val="26"/>
              </w:rPr>
              <w:t>10. Общие вопросы</w:t>
            </w: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>
              <w:rPr>
                <w:sz w:val="26"/>
                <w:szCs w:val="26"/>
              </w:rPr>
              <w:t>Ваше заветное желание?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>
              <w:rPr>
                <w:sz w:val="26"/>
                <w:szCs w:val="26"/>
              </w:rPr>
              <w:t>Ваши кумиры в профессии?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>
              <w:rPr>
                <w:sz w:val="26"/>
                <w:szCs w:val="26"/>
              </w:rPr>
              <w:t>Победитель конкурса  – это….  (продолжите фразу).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>
              <w:rPr>
                <w:sz w:val="26"/>
                <w:szCs w:val="26"/>
              </w:rPr>
              <w:t>Какими инновациями можете поделиться с коллегами?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  <w:tr w:rsidR="00A91C1E" w:rsidTr="00A91C1E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4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center" w:pos="4677"/>
                <w:tab w:val="right" w:pos="9355"/>
              </w:tabs>
              <w:snapToGrid w:val="0"/>
              <w:ind w:left="68" w:right="74"/>
              <w:jc w:val="both"/>
            </w:pPr>
            <w:r>
              <w:rPr>
                <w:sz w:val="26"/>
                <w:szCs w:val="26"/>
              </w:rPr>
              <w:t>Ваши пожелания организаторам конкурса «Учитель года»…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91C1E" w:rsidRDefault="00A91C1E" w:rsidP="00A91C1E">
            <w:pPr>
              <w:tabs>
                <w:tab w:val="center" w:pos="4677"/>
                <w:tab w:val="right" w:pos="9355"/>
              </w:tabs>
              <w:snapToGrid w:val="0"/>
              <w:ind w:firstLine="170"/>
            </w:pPr>
          </w:p>
        </w:tc>
      </w:tr>
    </w:tbl>
    <w:p w:rsidR="00A91C1E" w:rsidRDefault="00A91C1E" w:rsidP="00A91C1E">
      <w:pPr>
        <w:tabs>
          <w:tab w:val="left" w:pos="4605"/>
        </w:tabs>
        <w:ind w:firstLine="720"/>
      </w:pPr>
    </w:p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>
      <w:pPr>
        <w:widowControl w:val="0"/>
        <w:shd w:val="clear" w:color="auto" w:fill="FFFFFF"/>
        <w:tabs>
          <w:tab w:val="left" w:pos="754"/>
        </w:tabs>
        <w:ind w:left="398" w:right="-234"/>
        <w:jc w:val="right"/>
        <w:rPr>
          <w:spacing w:val="-2"/>
        </w:rPr>
      </w:pPr>
      <w:r>
        <w:rPr>
          <w:i/>
        </w:rPr>
        <w:lastRenderedPageBreak/>
        <w:t xml:space="preserve">      Приложение № 3</w:t>
      </w:r>
    </w:p>
    <w:p w:rsidR="00A91C1E" w:rsidRDefault="00A91C1E" w:rsidP="00A91C1E"/>
    <w:p w:rsidR="00A91C1E" w:rsidRDefault="00A91C1E" w:rsidP="00A91C1E"/>
    <w:p w:rsidR="00A91C1E" w:rsidRDefault="00A91C1E" w:rsidP="00A91C1E"/>
    <w:p w:rsidR="00A91C1E" w:rsidRDefault="00A91C1E" w:rsidP="00A91C1E">
      <w:pPr>
        <w:jc w:val="center"/>
      </w:pPr>
      <w:r w:rsidRPr="005E561D">
        <w:rPr>
          <w:b/>
        </w:rPr>
        <w:t xml:space="preserve">Образец заявления участника </w:t>
      </w:r>
      <w:r>
        <w:rPr>
          <w:b/>
        </w:rPr>
        <w:t>районного  конкурса «Педагог года »</w:t>
      </w:r>
      <w:r w:rsidRPr="005E561D">
        <w:t xml:space="preserve">   </w:t>
      </w:r>
    </w:p>
    <w:p w:rsidR="00A91C1E" w:rsidRPr="005E561D" w:rsidRDefault="00A91C1E" w:rsidP="00A91C1E">
      <w:pPr>
        <w:jc w:val="center"/>
      </w:pPr>
      <w:r w:rsidRPr="005E561D">
        <w:t xml:space="preserve">                                                          </w:t>
      </w:r>
    </w:p>
    <w:p w:rsidR="00A91C1E" w:rsidRPr="00F829A4" w:rsidRDefault="00A91C1E" w:rsidP="00A91C1E">
      <w:pPr>
        <w:ind w:firstLine="4111"/>
        <w:jc w:val="right"/>
      </w:pPr>
      <w:r w:rsidRPr="00F829A4">
        <w:t>Оргкомитет конкурса</w:t>
      </w:r>
    </w:p>
    <w:p w:rsidR="00A91C1E" w:rsidRPr="00F829A4" w:rsidRDefault="00A91C1E" w:rsidP="00A91C1E">
      <w:pPr>
        <w:ind w:firstLine="4111"/>
        <w:jc w:val="right"/>
      </w:pPr>
      <w:r>
        <w:t xml:space="preserve">«Педагог года </w:t>
      </w:r>
      <w:r w:rsidRPr="00F829A4">
        <w:t>»</w:t>
      </w:r>
      <w:r>
        <w:t xml:space="preserve"> </w:t>
      </w:r>
    </w:p>
    <w:p w:rsidR="00A91C1E" w:rsidRPr="00F829A4" w:rsidRDefault="00A91C1E" w:rsidP="00A91C1E">
      <w:pPr>
        <w:ind w:firstLine="4111"/>
        <w:jc w:val="right"/>
        <w:rPr>
          <w:u w:val="single"/>
        </w:rPr>
      </w:pPr>
      <w:r w:rsidRPr="00F829A4"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</w:p>
    <w:p w:rsidR="00A91C1E" w:rsidRPr="00F829A4" w:rsidRDefault="00A91C1E" w:rsidP="00A91C1E">
      <w:pPr>
        <w:ind w:firstLine="4111"/>
        <w:jc w:val="right"/>
      </w:pPr>
      <w:r>
        <w:t>ФИО участника</w:t>
      </w:r>
      <w:r w:rsidRPr="00F829A4">
        <w:t>,</w:t>
      </w:r>
    </w:p>
    <w:p w:rsidR="00A91C1E" w:rsidRPr="00F829A4" w:rsidRDefault="00A91C1E" w:rsidP="00A91C1E">
      <w:pPr>
        <w:ind w:firstLine="4111"/>
        <w:jc w:val="right"/>
        <w:rPr>
          <w:u w:val="single"/>
        </w:rPr>
      </w:pPr>
      <w:r w:rsidRPr="00F829A4"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</w:p>
    <w:p w:rsidR="00A91C1E" w:rsidRPr="00F829A4" w:rsidRDefault="00A91C1E" w:rsidP="00A91C1E">
      <w:pPr>
        <w:ind w:firstLine="4111"/>
        <w:jc w:val="right"/>
      </w:pPr>
      <w:r>
        <w:t>должность</w:t>
      </w:r>
      <w:r w:rsidRPr="00F829A4">
        <w:t>,</w:t>
      </w:r>
    </w:p>
    <w:p w:rsidR="00A91C1E" w:rsidRPr="00F829A4" w:rsidRDefault="00A91C1E" w:rsidP="00A91C1E">
      <w:pPr>
        <w:ind w:firstLine="4111"/>
        <w:jc w:val="right"/>
        <w:rPr>
          <w:u w:val="single"/>
        </w:rPr>
      </w:pPr>
      <w:r w:rsidRPr="00F829A4"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  <w:r w:rsidRPr="00F829A4">
        <w:rPr>
          <w:u w:val="single"/>
        </w:rPr>
        <w:tab/>
      </w:r>
    </w:p>
    <w:p w:rsidR="00A91C1E" w:rsidRPr="00F829A4" w:rsidRDefault="00A91C1E" w:rsidP="00A91C1E">
      <w:pPr>
        <w:ind w:firstLine="4111"/>
        <w:jc w:val="right"/>
      </w:pPr>
      <w:r>
        <w:t>н</w:t>
      </w:r>
      <w:r w:rsidRPr="00F829A4">
        <w:t>азвание</w:t>
      </w:r>
      <w:r>
        <w:t xml:space="preserve"> образовательного учреждения</w:t>
      </w:r>
    </w:p>
    <w:p w:rsidR="00A91C1E" w:rsidRPr="00F829A4" w:rsidRDefault="00A91C1E" w:rsidP="00A91C1E">
      <w:pPr>
        <w:jc w:val="center"/>
        <w:rPr>
          <w:b/>
          <w:bCs/>
        </w:rPr>
      </w:pPr>
    </w:p>
    <w:p w:rsidR="00A91C1E" w:rsidRPr="00F829A4" w:rsidRDefault="00A91C1E" w:rsidP="00A91C1E">
      <w:pPr>
        <w:jc w:val="center"/>
        <w:rPr>
          <w:b/>
          <w:bCs/>
        </w:rPr>
      </w:pPr>
      <w:r w:rsidRPr="00F829A4">
        <w:rPr>
          <w:b/>
          <w:bCs/>
        </w:rPr>
        <w:t>Заявление</w:t>
      </w:r>
    </w:p>
    <w:p w:rsidR="00A91C1E" w:rsidRPr="003A4CCD" w:rsidRDefault="00A91C1E" w:rsidP="00A91C1E">
      <w:pPr>
        <w:ind w:firstLine="708"/>
        <w:jc w:val="both"/>
      </w:pPr>
      <w:r>
        <w:t>Я, (</w:t>
      </w:r>
      <w:r w:rsidRPr="00FB04A0">
        <w:rPr>
          <w:u w:val="single"/>
        </w:rPr>
        <w:t>Фамилия, имя, отчество</w:t>
      </w:r>
      <w:r>
        <w:t xml:space="preserve">) </w:t>
      </w:r>
      <w:r w:rsidRPr="003A4CCD">
        <w:t>подтверждаю</w:t>
      </w:r>
      <w:r>
        <w:t xml:space="preserve"> согласие на участие в Конкурсе и </w:t>
      </w:r>
      <w:r w:rsidRPr="003A4CCD">
        <w:t>правильность изложенной в заявке информации.</w:t>
      </w:r>
    </w:p>
    <w:p w:rsidR="00A91C1E" w:rsidRDefault="00A91C1E" w:rsidP="00A91C1E">
      <w:pPr>
        <w:ind w:left="-426" w:firstLine="1134"/>
        <w:jc w:val="both"/>
      </w:pPr>
    </w:p>
    <w:p w:rsidR="00A91C1E" w:rsidRPr="003A4CCD" w:rsidRDefault="00A91C1E" w:rsidP="00A91C1E">
      <w:pPr>
        <w:ind w:left="-426" w:firstLine="1134"/>
        <w:jc w:val="both"/>
      </w:pPr>
      <w:bookmarkStart w:id="1" w:name="HomePage"/>
      <w:r w:rsidRPr="009027E1">
        <w:t>В соответствии с Федеральным законом Российской Федерации</w:t>
      </w:r>
      <w:r w:rsidRPr="003A4CCD">
        <w:t xml:space="preserve"> от 27.07.2006 г. 152-ФЗ «О персональных данных»</w:t>
      </w:r>
      <w:bookmarkEnd w:id="1"/>
      <w:r w:rsidRPr="003A4CCD">
        <w:t>, даю согласие на обработку своих персональных данных в р</w:t>
      </w:r>
      <w:r>
        <w:t>амках организации и проведения к</w:t>
      </w:r>
      <w:r w:rsidRPr="003A4CCD">
        <w:t>онкурсных мероприятий, а именно:</w:t>
      </w:r>
    </w:p>
    <w:p w:rsidR="00A91C1E" w:rsidRPr="003A4CCD" w:rsidRDefault="00A91C1E" w:rsidP="00A91C1E">
      <w:pPr>
        <w:pStyle w:val="a20"/>
        <w:numPr>
          <w:ilvl w:val="0"/>
          <w:numId w:val="11"/>
        </w:numPr>
        <w:spacing w:before="0" w:after="0"/>
        <w:ind w:left="-426" w:firstLine="0"/>
        <w:jc w:val="both"/>
        <w:rPr>
          <w:szCs w:val="24"/>
        </w:rPr>
      </w:pPr>
      <w:r w:rsidRPr="003A4CCD">
        <w:rPr>
          <w:szCs w:val="24"/>
        </w:rPr>
        <w:t>Разрешаю зарегистрировать в базе данных участников Конкурсных мероприятий путем записи персональных </w:t>
      </w:r>
      <w:bookmarkStart w:id="2" w:name="YANDEX_10"/>
      <w:bookmarkEnd w:id="2"/>
      <w:r w:rsidRPr="003A4CCD">
        <w:rPr>
          <w:szCs w:val="24"/>
        </w:rPr>
        <w:t>данных Анкеты участника;</w:t>
      </w:r>
    </w:p>
    <w:p w:rsidR="00A91C1E" w:rsidRPr="003A4CCD" w:rsidRDefault="00A91C1E" w:rsidP="00A91C1E">
      <w:pPr>
        <w:pStyle w:val="a20"/>
        <w:numPr>
          <w:ilvl w:val="0"/>
          <w:numId w:val="11"/>
        </w:numPr>
        <w:spacing w:before="0" w:after="0"/>
        <w:ind w:left="-426" w:firstLine="0"/>
        <w:jc w:val="both"/>
        <w:rPr>
          <w:szCs w:val="24"/>
        </w:rPr>
      </w:pPr>
      <w:r w:rsidRPr="003A4CCD">
        <w:rPr>
          <w:szCs w:val="24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A91C1E" w:rsidRPr="003A4CCD" w:rsidRDefault="00A91C1E" w:rsidP="00A91C1E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-426" w:firstLine="0"/>
        <w:jc w:val="both"/>
        <w:textAlignment w:val="baseline"/>
      </w:pPr>
      <w:r w:rsidRPr="003A4CCD">
        <w:t xml:space="preserve">Разрешаю в рамках организации и проведения указанных мероприятий распространение персональных данных (фото, ФИО, образование, </w:t>
      </w:r>
      <w:r>
        <w:t>место работы, стаж работы</w:t>
      </w:r>
      <w:r w:rsidRPr="003A4CCD">
        <w:t>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материалов.</w:t>
      </w:r>
      <w:r w:rsidRPr="003A4CCD">
        <w:rPr>
          <w:b/>
        </w:rPr>
        <w:t xml:space="preserve"> </w:t>
      </w:r>
    </w:p>
    <w:p w:rsidR="00A91C1E" w:rsidRPr="003A4CCD" w:rsidRDefault="00A91C1E" w:rsidP="00A91C1E">
      <w:pPr>
        <w:ind w:left="-426" w:firstLine="1146"/>
        <w:jc w:val="both"/>
      </w:pPr>
      <w:r w:rsidRPr="003A4CCD">
        <w:t>При этом:</w:t>
      </w:r>
    </w:p>
    <w:p w:rsidR="00A91C1E" w:rsidRPr="003A4CCD" w:rsidRDefault="00A91C1E" w:rsidP="00A91C1E">
      <w:pPr>
        <w:pStyle w:val="a20"/>
        <w:spacing w:before="0" w:after="0"/>
        <w:ind w:left="-426" w:firstLine="1146"/>
        <w:jc w:val="both"/>
        <w:rPr>
          <w:szCs w:val="24"/>
        </w:rPr>
      </w:pPr>
      <w:r w:rsidRPr="003A4CCD">
        <w:rPr>
          <w:szCs w:val="24"/>
        </w:rPr>
        <w:t>1. </w:t>
      </w:r>
      <w:r>
        <w:rPr>
          <w:szCs w:val="24"/>
        </w:rPr>
        <w:t>  </w:t>
      </w:r>
      <w:r w:rsidRPr="003A4CCD">
        <w:rPr>
          <w:szCs w:val="24"/>
        </w:rPr>
        <w:t>Организатор Конкурса гарантирует обеспечение сохранности базы данных участников от несанкционированного доступа.</w:t>
      </w:r>
    </w:p>
    <w:p w:rsidR="00A91C1E" w:rsidRPr="003A4CCD" w:rsidRDefault="00A91C1E" w:rsidP="00A91C1E">
      <w:pPr>
        <w:ind w:left="-426" w:firstLine="1146"/>
        <w:jc w:val="both"/>
      </w:pPr>
      <w:r>
        <w:t>2.   </w:t>
      </w:r>
      <w:r w:rsidRPr="003A4CCD"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A91C1E" w:rsidRDefault="00A91C1E" w:rsidP="00A91C1E">
      <w:pPr>
        <w:ind w:left="-426" w:firstLine="1146"/>
        <w:jc w:val="both"/>
      </w:pPr>
      <w:r w:rsidRPr="003A4CCD"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A91C1E" w:rsidRPr="00FB04A0" w:rsidRDefault="00A91C1E" w:rsidP="00A91C1E">
      <w:pPr>
        <w:pStyle w:val="a9"/>
        <w:tabs>
          <w:tab w:val="left" w:pos="6668"/>
        </w:tabs>
        <w:ind w:firstLine="600"/>
        <w:jc w:val="both"/>
        <w:rPr>
          <w:b w:val="0"/>
          <w:bCs w:val="0"/>
          <w:sz w:val="24"/>
          <w:szCs w:val="24"/>
        </w:rPr>
      </w:pPr>
      <w:r w:rsidRPr="00FB04A0">
        <w:rPr>
          <w:b w:val="0"/>
          <w:sz w:val="24"/>
          <w:szCs w:val="24"/>
        </w:rPr>
        <w:t xml:space="preserve">Данное согласие действительно на период проведения Конкурса. </w:t>
      </w:r>
    </w:p>
    <w:p w:rsidR="00A91C1E" w:rsidRPr="00FB04A0" w:rsidRDefault="00A91C1E" w:rsidP="00A91C1E">
      <w:pPr>
        <w:pStyle w:val="a9"/>
        <w:tabs>
          <w:tab w:val="left" w:pos="6668"/>
        </w:tabs>
        <w:ind w:left="140" w:right="-59" w:firstLine="600"/>
        <w:jc w:val="both"/>
        <w:rPr>
          <w:b w:val="0"/>
          <w:bCs w:val="0"/>
          <w:sz w:val="24"/>
          <w:szCs w:val="24"/>
        </w:rPr>
      </w:pPr>
    </w:p>
    <w:p w:rsidR="00A91C1E" w:rsidRPr="003A4CCD" w:rsidRDefault="00A91C1E" w:rsidP="00A91C1E">
      <w:pPr>
        <w:ind w:left="-426" w:firstLine="1146"/>
        <w:jc w:val="both"/>
      </w:pPr>
    </w:p>
    <w:p w:rsidR="00A91C1E" w:rsidRPr="003A4CCD" w:rsidRDefault="00A91C1E" w:rsidP="00A91C1E">
      <w:pPr>
        <w:jc w:val="both"/>
      </w:pPr>
    </w:p>
    <w:p w:rsidR="00A91C1E" w:rsidRDefault="00A91C1E" w:rsidP="00A91C1E">
      <w:pPr>
        <w:ind w:left="-180"/>
        <w:jc w:val="both"/>
      </w:pPr>
    </w:p>
    <w:p w:rsidR="00A91C1E" w:rsidRDefault="00A91C1E" w:rsidP="00A91C1E">
      <w:pPr>
        <w:ind w:left="-180"/>
        <w:jc w:val="both"/>
      </w:pPr>
      <w:r w:rsidRPr="003A4CCD">
        <w:t>Подпись</w:t>
      </w:r>
      <w:proofErr w:type="gramStart"/>
      <w:r w:rsidRPr="003A4CCD">
        <w:t xml:space="preserve">  _________</w:t>
      </w:r>
      <w:r>
        <w:t xml:space="preserve">                      </w:t>
      </w:r>
      <w:r w:rsidRPr="003A4CCD">
        <w:t xml:space="preserve">(______________) </w:t>
      </w:r>
      <w:proofErr w:type="gramEnd"/>
    </w:p>
    <w:p w:rsidR="00A91C1E" w:rsidRDefault="00A91C1E" w:rsidP="00A91C1E">
      <w:pPr>
        <w:ind w:left="-180"/>
        <w:jc w:val="both"/>
      </w:pPr>
    </w:p>
    <w:p w:rsidR="00A91C1E" w:rsidRDefault="00A91C1E" w:rsidP="003169E9">
      <w:pPr>
        <w:ind w:left="-180"/>
        <w:jc w:val="both"/>
      </w:pPr>
      <w:r w:rsidRPr="003A4CCD">
        <w:t xml:space="preserve">Дата_______________                            </w:t>
      </w:r>
    </w:p>
    <w:p w:rsidR="00A91C1E" w:rsidRDefault="00A91C1E" w:rsidP="00A91C1E"/>
    <w:p w:rsidR="00A91C1E" w:rsidRDefault="00A91C1E" w:rsidP="00A91C1E"/>
    <w:p w:rsidR="00E922B0" w:rsidRDefault="00E922B0" w:rsidP="00A91C1E">
      <w:pPr>
        <w:spacing w:line="276" w:lineRule="auto"/>
        <w:jc w:val="center"/>
      </w:pPr>
    </w:p>
    <w:sectPr w:rsidR="00E922B0" w:rsidSect="0097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>
    <w:nsid w:val="13AB36EA"/>
    <w:multiLevelType w:val="multilevel"/>
    <w:tmpl w:val="FE246C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36F420A"/>
    <w:multiLevelType w:val="hybridMultilevel"/>
    <w:tmpl w:val="0A2A6A94"/>
    <w:lvl w:ilvl="0" w:tplc="28B052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F6F50"/>
    <w:multiLevelType w:val="singleLevel"/>
    <w:tmpl w:val="453463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26"/>
    <w:rsid w:val="0000431C"/>
    <w:rsid w:val="0010123C"/>
    <w:rsid w:val="0010259B"/>
    <w:rsid w:val="001C5593"/>
    <w:rsid w:val="001C7B22"/>
    <w:rsid w:val="00201A2C"/>
    <w:rsid w:val="003169E9"/>
    <w:rsid w:val="003201FE"/>
    <w:rsid w:val="00326B32"/>
    <w:rsid w:val="003D1464"/>
    <w:rsid w:val="0042600F"/>
    <w:rsid w:val="00452C94"/>
    <w:rsid w:val="00551100"/>
    <w:rsid w:val="005813B6"/>
    <w:rsid w:val="005E0D2B"/>
    <w:rsid w:val="00694393"/>
    <w:rsid w:val="00715A0E"/>
    <w:rsid w:val="00725852"/>
    <w:rsid w:val="007D390D"/>
    <w:rsid w:val="008202CB"/>
    <w:rsid w:val="00887254"/>
    <w:rsid w:val="008C6F07"/>
    <w:rsid w:val="00965FA2"/>
    <w:rsid w:val="00974395"/>
    <w:rsid w:val="009A3831"/>
    <w:rsid w:val="009E0D57"/>
    <w:rsid w:val="00A004CE"/>
    <w:rsid w:val="00A175AE"/>
    <w:rsid w:val="00A91C1E"/>
    <w:rsid w:val="00AA56A4"/>
    <w:rsid w:val="00B44997"/>
    <w:rsid w:val="00D51C27"/>
    <w:rsid w:val="00D836CD"/>
    <w:rsid w:val="00DB2826"/>
    <w:rsid w:val="00DB51EC"/>
    <w:rsid w:val="00E922B0"/>
    <w:rsid w:val="00EB1E0A"/>
    <w:rsid w:val="00F0754D"/>
    <w:rsid w:val="00FB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2826"/>
    <w:pPr>
      <w:keepNext/>
      <w:tabs>
        <w:tab w:val="num" w:pos="840"/>
      </w:tabs>
      <w:spacing w:before="240" w:after="60"/>
      <w:ind w:left="840" w:hanging="48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2826"/>
    <w:pPr>
      <w:keepNext/>
      <w:tabs>
        <w:tab w:val="num" w:pos="1440"/>
      </w:tabs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2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DB28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3">
    <w:name w:val="МОН"/>
    <w:basedOn w:val="a"/>
    <w:uiPriority w:val="99"/>
    <w:rsid w:val="00DB2826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DB2826"/>
    <w:pPr>
      <w:tabs>
        <w:tab w:val="left" w:pos="993"/>
      </w:tabs>
      <w:overflowPunct w:val="0"/>
      <w:autoSpaceDE w:val="0"/>
      <w:ind w:firstLine="540"/>
      <w:jc w:val="both"/>
    </w:pPr>
    <w:rPr>
      <w:szCs w:val="20"/>
    </w:rPr>
  </w:style>
  <w:style w:type="paragraph" w:customStyle="1" w:styleId="11">
    <w:name w:val="1"/>
    <w:basedOn w:val="a"/>
    <w:rsid w:val="00DB2826"/>
    <w:pPr>
      <w:spacing w:before="280" w:after="280"/>
    </w:pPr>
    <w:rPr>
      <w:color w:val="000000"/>
    </w:rPr>
  </w:style>
  <w:style w:type="paragraph" w:customStyle="1" w:styleId="a4">
    <w:name w:val="Содержимое таблицы"/>
    <w:basedOn w:val="a"/>
    <w:rsid w:val="00DB2826"/>
    <w:pPr>
      <w:suppressLineNumbers/>
    </w:pPr>
  </w:style>
  <w:style w:type="paragraph" w:customStyle="1" w:styleId="210">
    <w:name w:val="Основной текст с отступом 21"/>
    <w:basedOn w:val="a"/>
    <w:rsid w:val="00DB2826"/>
    <w:pPr>
      <w:ind w:left="-540"/>
    </w:pPr>
    <w:rPr>
      <w:bCs/>
      <w:sz w:val="28"/>
    </w:rPr>
  </w:style>
  <w:style w:type="paragraph" w:customStyle="1" w:styleId="a5">
    <w:name w:val="Стиль"/>
    <w:rsid w:val="00DB2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DB2826"/>
    <w:pPr>
      <w:widowControl w:val="0"/>
      <w:snapToGrid w:val="0"/>
      <w:spacing w:after="0" w:line="300" w:lineRule="auto"/>
      <w:ind w:left="96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uiPriority w:val="99"/>
    <w:rsid w:val="00DB2826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52C9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0D57"/>
    <w:pPr>
      <w:suppressAutoHyphens w:val="0"/>
      <w:spacing w:before="100" w:beforeAutospacing="1" w:after="119"/>
    </w:pPr>
    <w:rPr>
      <w:lang w:eastAsia="ru-RU"/>
    </w:rPr>
  </w:style>
  <w:style w:type="character" w:customStyle="1" w:styleId="a8">
    <w:name w:val="Основной текст + Полужирный"/>
    <w:rsid w:val="00E922B0"/>
    <w:rPr>
      <w:rFonts w:ascii="Times New Roman" w:hAnsi="Times New Roman" w:cs="Times New Roman"/>
      <w:b/>
      <w:bCs/>
      <w:spacing w:val="0"/>
      <w:sz w:val="17"/>
      <w:szCs w:val="17"/>
    </w:rPr>
  </w:style>
  <w:style w:type="paragraph" w:styleId="a9">
    <w:name w:val="Body Text"/>
    <w:basedOn w:val="a"/>
    <w:link w:val="aa"/>
    <w:rsid w:val="00E922B0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E922B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2">
    <w:name w:val="Основной текст (2)"/>
    <w:basedOn w:val="a"/>
    <w:rsid w:val="00E922B0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14">
    <w:name w:val="Обычный (веб)1"/>
    <w:basedOn w:val="a"/>
    <w:rsid w:val="00A91C1E"/>
    <w:pPr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eastAsia="ru-RU"/>
    </w:rPr>
  </w:style>
  <w:style w:type="paragraph" w:customStyle="1" w:styleId="a20">
    <w:name w:val="a2"/>
    <w:basedOn w:val="a"/>
    <w:rsid w:val="00A91C1E"/>
    <w:pPr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0CC6-DC76-41B8-A017-F3A7EE4B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2016-11-28T10:18:00Z</dcterms:created>
  <dcterms:modified xsi:type="dcterms:W3CDTF">2016-12-27T14:19:00Z</dcterms:modified>
</cp:coreProperties>
</file>